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90" w:rsidRDefault="00C73A90" w:rsidP="002245E4">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pt">
            <v:imagedata r:id="rId5" o:title="Рабочая программа  по химии 8-9 кл_001"/>
          </v:shape>
        </w:pict>
      </w:r>
    </w:p>
    <w:p w:rsidR="00C73A90" w:rsidRDefault="00C73A90" w:rsidP="002245E4">
      <w:pPr>
        <w:spacing w:after="0" w:line="240" w:lineRule="auto"/>
        <w:ind w:firstLine="567"/>
        <w:jc w:val="center"/>
        <w:rPr>
          <w:rFonts w:ascii="Times New Roman" w:hAnsi="Times New Roman"/>
          <w:b/>
          <w:sz w:val="28"/>
          <w:szCs w:val="28"/>
          <w:lang w:eastAsia="ru-RU"/>
        </w:rPr>
      </w:pPr>
    </w:p>
    <w:p w:rsidR="00C73A90" w:rsidRDefault="00C73A90" w:rsidP="002245E4">
      <w:pPr>
        <w:spacing w:after="0" w:line="240" w:lineRule="auto"/>
        <w:ind w:firstLine="567"/>
        <w:jc w:val="center"/>
        <w:rPr>
          <w:rFonts w:ascii="Times New Roman" w:hAnsi="Times New Roman"/>
          <w:b/>
          <w:sz w:val="28"/>
          <w:szCs w:val="28"/>
          <w:lang w:eastAsia="ru-RU"/>
        </w:rPr>
      </w:pPr>
    </w:p>
    <w:p w:rsidR="00C73A90" w:rsidRDefault="00C73A90" w:rsidP="002245E4">
      <w:pPr>
        <w:spacing w:after="0" w:line="240" w:lineRule="auto"/>
        <w:ind w:firstLine="567"/>
        <w:jc w:val="center"/>
        <w:rPr>
          <w:rFonts w:ascii="Times New Roman" w:hAnsi="Times New Roman"/>
          <w:b/>
          <w:sz w:val="28"/>
          <w:szCs w:val="28"/>
          <w:lang w:eastAsia="ru-RU"/>
        </w:rPr>
      </w:pPr>
    </w:p>
    <w:p w:rsidR="00C73A90" w:rsidRDefault="00C73A90" w:rsidP="002245E4">
      <w:pPr>
        <w:spacing w:after="0" w:line="240" w:lineRule="auto"/>
        <w:ind w:firstLine="567"/>
        <w:jc w:val="center"/>
        <w:rPr>
          <w:rFonts w:ascii="Times New Roman" w:hAnsi="Times New Roman"/>
          <w:b/>
          <w:sz w:val="28"/>
          <w:szCs w:val="28"/>
          <w:lang w:eastAsia="ru-RU"/>
        </w:rPr>
      </w:pPr>
    </w:p>
    <w:p w:rsidR="0067511E" w:rsidRDefault="0067511E" w:rsidP="002245E4">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lastRenderedPageBreak/>
        <w:t>ПОЯСНИТЕЛЬНАЯ ЗАПИСКА</w:t>
      </w:r>
    </w:p>
    <w:p w:rsidR="0067511E" w:rsidRDefault="0067511E" w:rsidP="002245E4">
      <w:pPr>
        <w:spacing w:after="0" w:line="240" w:lineRule="auto"/>
        <w:rPr>
          <w:rFonts w:ascii="Times New Roman" w:hAnsi="Times New Roman"/>
          <w:b/>
          <w:sz w:val="28"/>
          <w:szCs w:val="28"/>
          <w:lang w:eastAsia="ru-RU"/>
        </w:rPr>
      </w:pPr>
    </w:p>
    <w:p w:rsidR="0067511E" w:rsidRDefault="0067511E" w:rsidP="002245E4">
      <w:pPr>
        <w:spacing w:after="0" w:line="240" w:lineRule="auto"/>
        <w:ind w:firstLine="567"/>
        <w:contextualSpacing/>
        <w:jc w:val="both"/>
        <w:rPr>
          <w:rFonts w:ascii="Times New Roman" w:hAnsi="Times New Roman"/>
          <w:bCs/>
          <w:color w:val="000000"/>
          <w:sz w:val="24"/>
          <w:szCs w:val="24"/>
          <w:lang w:eastAsia="ru-RU"/>
        </w:rPr>
      </w:pPr>
      <w:r w:rsidRPr="00C7482B">
        <w:rPr>
          <w:rFonts w:ascii="Times New Roman" w:hAnsi="Times New Roman"/>
          <w:color w:val="000000"/>
          <w:sz w:val="24"/>
          <w:szCs w:val="24"/>
          <w:lang w:eastAsia="ru-RU"/>
        </w:rPr>
        <w:t xml:space="preserve">Данная рабочая программа учебного предмета </w:t>
      </w:r>
      <w:r>
        <w:rPr>
          <w:rFonts w:ascii="Times New Roman" w:hAnsi="Times New Roman"/>
          <w:color w:val="000000"/>
          <w:sz w:val="24"/>
          <w:szCs w:val="24"/>
          <w:lang w:eastAsia="ru-RU"/>
        </w:rPr>
        <w:t>«Химия»</w:t>
      </w:r>
      <w:r w:rsidRPr="00C7482B">
        <w:rPr>
          <w:rFonts w:ascii="Times New Roman" w:hAnsi="Times New Roman"/>
          <w:color w:val="000000"/>
          <w:sz w:val="24"/>
          <w:szCs w:val="24"/>
          <w:lang w:eastAsia="ru-RU"/>
        </w:rPr>
        <w:t xml:space="preserve"> для учащихся 8-9 классов разработана на основе требова</w:t>
      </w:r>
      <w:r>
        <w:rPr>
          <w:rFonts w:ascii="Times New Roman" w:hAnsi="Times New Roman"/>
          <w:color w:val="000000"/>
          <w:sz w:val="24"/>
          <w:szCs w:val="24"/>
          <w:lang w:eastAsia="ru-RU"/>
        </w:rPr>
        <w:t>ний к результатам освоения ООП О</w:t>
      </w:r>
      <w:r w:rsidRPr="00C7482B">
        <w:rPr>
          <w:rFonts w:ascii="Times New Roman" w:hAnsi="Times New Roman"/>
          <w:color w:val="000000"/>
          <w:sz w:val="24"/>
          <w:szCs w:val="24"/>
          <w:lang w:eastAsia="ru-RU"/>
        </w:rPr>
        <w:t>ОО</w:t>
      </w:r>
      <w:r>
        <w:rPr>
          <w:rFonts w:ascii="Times New Roman" w:hAnsi="Times New Roman"/>
          <w:bCs/>
          <w:color w:val="000000"/>
          <w:sz w:val="24"/>
          <w:szCs w:val="24"/>
          <w:lang w:eastAsia="ru-RU"/>
        </w:rPr>
        <w:t xml:space="preserve"> ЧОУ Школы</w:t>
      </w:r>
      <w:r w:rsidRPr="00C7482B">
        <w:rPr>
          <w:rFonts w:ascii="Times New Roman" w:hAnsi="Times New Roman"/>
          <w:bCs/>
          <w:color w:val="000000"/>
          <w:sz w:val="24"/>
          <w:szCs w:val="24"/>
          <w:lang w:eastAsia="ru-RU"/>
        </w:rPr>
        <w:t xml:space="preserve"> «Экология и Диалектика» на 2015-</w:t>
      </w:r>
      <w:smartTag w:uri="urn:schemas-microsoft-com:office:smarttags" w:element="metricconverter">
        <w:smartTagPr>
          <w:attr w:name="ProductID" w:val="2020 г"/>
        </w:smartTagPr>
        <w:r w:rsidRPr="00C7482B">
          <w:rPr>
            <w:rFonts w:ascii="Times New Roman" w:hAnsi="Times New Roman"/>
            <w:bCs/>
            <w:color w:val="000000"/>
            <w:sz w:val="24"/>
            <w:szCs w:val="24"/>
            <w:lang w:eastAsia="ru-RU"/>
          </w:rPr>
          <w:t>2020 г</w:t>
        </w:r>
      </w:smartTag>
      <w:r>
        <w:rPr>
          <w:rFonts w:ascii="Times New Roman" w:hAnsi="Times New Roman"/>
          <w:bCs/>
          <w:color w:val="000000"/>
          <w:sz w:val="24"/>
          <w:szCs w:val="24"/>
          <w:lang w:eastAsia="ru-RU"/>
        </w:rPr>
        <w:t>.г</w:t>
      </w:r>
      <w:proofErr w:type="gramStart"/>
      <w:r>
        <w:rPr>
          <w:rFonts w:ascii="Times New Roman" w:hAnsi="Times New Roman"/>
          <w:bCs/>
          <w:color w:val="000000"/>
          <w:sz w:val="24"/>
          <w:szCs w:val="24"/>
          <w:lang w:eastAsia="ru-RU"/>
        </w:rPr>
        <w:t>.в</w:t>
      </w:r>
      <w:proofErr w:type="gramEnd"/>
      <w:r>
        <w:rPr>
          <w:rFonts w:ascii="Times New Roman" w:hAnsi="Times New Roman"/>
          <w:bCs/>
          <w:color w:val="000000"/>
          <w:sz w:val="24"/>
          <w:szCs w:val="24"/>
          <w:lang w:eastAsia="ru-RU"/>
        </w:rPr>
        <w:t xml:space="preserve"> соответствии с ФК</w:t>
      </w:r>
      <w:r w:rsidRPr="00C7482B">
        <w:rPr>
          <w:rFonts w:ascii="Times New Roman" w:hAnsi="Times New Roman"/>
          <w:bCs/>
          <w:color w:val="000000"/>
          <w:sz w:val="24"/>
          <w:szCs w:val="24"/>
          <w:lang w:eastAsia="ru-RU"/>
        </w:rPr>
        <w:t>ГОС</w:t>
      </w:r>
      <w:r>
        <w:rPr>
          <w:rFonts w:ascii="Times New Roman" w:hAnsi="Times New Roman"/>
          <w:bCs/>
          <w:color w:val="000000"/>
          <w:sz w:val="24"/>
          <w:szCs w:val="24"/>
          <w:lang w:eastAsia="ru-RU"/>
        </w:rPr>
        <w:t xml:space="preserve"> ООО</w:t>
      </w:r>
      <w:r w:rsidRPr="00C7482B">
        <w:rPr>
          <w:rFonts w:ascii="Times New Roman" w:hAnsi="Times New Roman"/>
          <w:bCs/>
          <w:color w:val="000000"/>
          <w:sz w:val="24"/>
          <w:szCs w:val="24"/>
          <w:lang w:eastAsia="ru-RU"/>
        </w:rPr>
        <w:t>.</w:t>
      </w:r>
    </w:p>
    <w:p w:rsidR="0067511E" w:rsidRPr="00C7482B" w:rsidRDefault="0067511E" w:rsidP="002245E4">
      <w:pPr>
        <w:spacing w:after="0" w:line="240" w:lineRule="auto"/>
        <w:ind w:firstLine="567"/>
        <w:contextualSpacing/>
        <w:jc w:val="both"/>
        <w:rPr>
          <w:rFonts w:ascii="Times New Roman" w:hAnsi="Times New Roman"/>
          <w:sz w:val="24"/>
          <w:szCs w:val="24"/>
          <w:lang w:eastAsia="ru-RU"/>
        </w:rPr>
      </w:pPr>
    </w:p>
    <w:p w:rsidR="0067511E" w:rsidRPr="00C7482B" w:rsidRDefault="0067511E" w:rsidP="002245E4">
      <w:pPr>
        <w:spacing w:after="0" w:line="240" w:lineRule="auto"/>
        <w:ind w:firstLine="567"/>
        <w:jc w:val="both"/>
        <w:rPr>
          <w:rFonts w:ascii="Times New Roman" w:hAnsi="Times New Roman"/>
          <w:b/>
          <w:sz w:val="24"/>
          <w:szCs w:val="24"/>
          <w:lang w:eastAsia="ru-RU"/>
        </w:rPr>
      </w:pPr>
      <w:r w:rsidRPr="00C7482B">
        <w:rPr>
          <w:rFonts w:ascii="Times New Roman" w:hAnsi="Times New Roman"/>
          <w:sz w:val="24"/>
          <w:szCs w:val="24"/>
          <w:lang w:eastAsia="ru-RU"/>
        </w:rPr>
        <w:t xml:space="preserve">Изучение </w:t>
      </w:r>
      <w:r w:rsidRPr="00C7482B">
        <w:rPr>
          <w:rFonts w:ascii="Times New Roman" w:hAnsi="Times New Roman"/>
          <w:color w:val="000000"/>
          <w:sz w:val="24"/>
          <w:szCs w:val="24"/>
          <w:lang w:eastAsia="ru-RU"/>
        </w:rPr>
        <w:t xml:space="preserve">предмета химия </w:t>
      </w:r>
      <w:r w:rsidRPr="00C7482B">
        <w:rPr>
          <w:rFonts w:ascii="Times New Roman" w:hAnsi="Times New Roman"/>
          <w:sz w:val="24"/>
          <w:szCs w:val="24"/>
          <w:lang w:eastAsia="ru-RU"/>
        </w:rPr>
        <w:t xml:space="preserve">на уровне основного общего образования направлено на достижение следующих </w:t>
      </w:r>
      <w:r w:rsidRPr="00C7482B">
        <w:rPr>
          <w:rFonts w:ascii="Times New Roman" w:hAnsi="Times New Roman"/>
          <w:b/>
          <w:sz w:val="24"/>
          <w:szCs w:val="24"/>
          <w:lang w:eastAsia="ru-RU"/>
        </w:rPr>
        <w:t xml:space="preserve">целей </w:t>
      </w:r>
      <w:r w:rsidRPr="00C7482B">
        <w:rPr>
          <w:rFonts w:ascii="Times New Roman" w:hAnsi="Times New Roman"/>
          <w:sz w:val="24"/>
          <w:szCs w:val="24"/>
          <w:lang w:eastAsia="ru-RU"/>
        </w:rPr>
        <w:t>и</w:t>
      </w:r>
      <w:r w:rsidRPr="00C7482B">
        <w:rPr>
          <w:rFonts w:ascii="Times New Roman" w:hAnsi="Times New Roman"/>
          <w:b/>
          <w:sz w:val="24"/>
          <w:szCs w:val="24"/>
          <w:lang w:eastAsia="ru-RU"/>
        </w:rPr>
        <w:t xml:space="preserve"> задач:</w:t>
      </w:r>
    </w:p>
    <w:p w:rsidR="0067511E" w:rsidRPr="00C7482B" w:rsidRDefault="0067511E" w:rsidP="002245E4">
      <w:pPr>
        <w:pStyle w:val="a3"/>
        <w:ind w:firstLine="708"/>
        <w:jc w:val="both"/>
        <w:rPr>
          <w:rFonts w:ascii="Times New Roman" w:hAnsi="Times New Roman"/>
          <w:bCs/>
          <w:sz w:val="24"/>
          <w:szCs w:val="24"/>
        </w:rPr>
      </w:pPr>
      <w:r w:rsidRPr="00C7482B">
        <w:rPr>
          <w:rFonts w:ascii="Times New Roman" w:hAnsi="Times New Roman"/>
          <w:sz w:val="24"/>
          <w:szCs w:val="24"/>
        </w:rPr>
        <w:t xml:space="preserve">Цель курса - вооружение обучающихся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    </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sz w:val="24"/>
          <w:szCs w:val="24"/>
        </w:rPr>
        <w:t>В данной программе выр</w:t>
      </w:r>
      <w:r>
        <w:rPr>
          <w:rFonts w:ascii="Times New Roman" w:hAnsi="Times New Roman"/>
          <w:sz w:val="24"/>
          <w:szCs w:val="24"/>
        </w:rPr>
        <w:t>ажена гуманистическая и химико-</w:t>
      </w:r>
      <w:r w:rsidRPr="00C7482B">
        <w:rPr>
          <w:rFonts w:ascii="Times New Roman" w:hAnsi="Times New Roman"/>
          <w:sz w:val="24"/>
          <w:szCs w:val="24"/>
        </w:rPr>
        <w:t xml:space="preserve">экологическая направленность и ориентация на развивающее обучение. В ней отражена система важнейших химических знаний, раскрыта роль химии в познании окружающего мира, в повышении уровня материальной жизни общества, в развитии его культуры, в решении важнейших проблем современности. </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sz w:val="24"/>
          <w:szCs w:val="24"/>
        </w:rPr>
        <w:t>Задачи курса:</w:t>
      </w:r>
    </w:p>
    <w:p w:rsidR="0067511E" w:rsidRPr="00C7482B" w:rsidRDefault="0067511E" w:rsidP="002245E4">
      <w:pPr>
        <w:pStyle w:val="a3"/>
        <w:numPr>
          <w:ilvl w:val="0"/>
          <w:numId w:val="1"/>
        </w:numPr>
        <w:jc w:val="both"/>
        <w:rPr>
          <w:rFonts w:ascii="Times New Roman" w:hAnsi="Times New Roman"/>
          <w:sz w:val="24"/>
          <w:szCs w:val="24"/>
        </w:rPr>
      </w:pPr>
      <w:r w:rsidRPr="00C7482B">
        <w:rPr>
          <w:rFonts w:ascii="Times New Roman" w:hAnsi="Times New Roman"/>
          <w:sz w:val="24"/>
          <w:szCs w:val="24"/>
        </w:rPr>
        <w:t>вооружить учащихся знаниями основ науки и химической технологии, способами их    добывания, переработки и применения;</w:t>
      </w:r>
    </w:p>
    <w:p w:rsidR="0067511E" w:rsidRPr="00C7482B" w:rsidRDefault="0067511E" w:rsidP="002245E4">
      <w:pPr>
        <w:pStyle w:val="a3"/>
        <w:numPr>
          <w:ilvl w:val="0"/>
          <w:numId w:val="1"/>
        </w:numPr>
        <w:jc w:val="both"/>
        <w:rPr>
          <w:rFonts w:ascii="Times New Roman" w:hAnsi="Times New Roman"/>
          <w:sz w:val="24"/>
          <w:szCs w:val="24"/>
        </w:rPr>
      </w:pPr>
      <w:r w:rsidRPr="00C7482B">
        <w:rPr>
          <w:rFonts w:ascii="Times New Roman" w:hAnsi="Times New Roman"/>
          <w:sz w:val="24"/>
          <w:szCs w:val="24"/>
        </w:rPr>
        <w:t>раскрыть роль химии в познании природы и обеспечении жизни общества, показать значение общего химического образования для правильной ориентации в жизни в условиях ухудшении экологической обстановки;</w:t>
      </w:r>
    </w:p>
    <w:p w:rsidR="0067511E" w:rsidRPr="00C7482B" w:rsidRDefault="0067511E" w:rsidP="002245E4">
      <w:pPr>
        <w:pStyle w:val="a3"/>
        <w:numPr>
          <w:ilvl w:val="0"/>
          <w:numId w:val="1"/>
        </w:numPr>
        <w:jc w:val="both"/>
        <w:rPr>
          <w:rFonts w:ascii="Times New Roman" w:hAnsi="Times New Roman"/>
          <w:sz w:val="24"/>
          <w:szCs w:val="24"/>
        </w:rPr>
      </w:pPr>
      <w:r w:rsidRPr="00C7482B">
        <w:rPr>
          <w:rFonts w:ascii="Times New Roman" w:hAnsi="Times New Roman"/>
          <w:sz w:val="24"/>
          <w:szCs w:val="24"/>
        </w:rPr>
        <w:t>внести вклад в развитие научного миропонимания ученика;</w:t>
      </w:r>
    </w:p>
    <w:p w:rsidR="0067511E" w:rsidRPr="00C7482B" w:rsidRDefault="0067511E" w:rsidP="002245E4">
      <w:pPr>
        <w:pStyle w:val="a3"/>
        <w:numPr>
          <w:ilvl w:val="0"/>
          <w:numId w:val="1"/>
        </w:numPr>
        <w:jc w:val="both"/>
        <w:rPr>
          <w:rFonts w:ascii="Times New Roman" w:hAnsi="Times New Roman"/>
          <w:sz w:val="24"/>
          <w:szCs w:val="24"/>
        </w:rPr>
      </w:pPr>
      <w:r w:rsidRPr="00C7482B">
        <w:rPr>
          <w:rFonts w:ascii="Times New Roman" w:hAnsi="Times New Roman"/>
          <w:sz w:val="24"/>
          <w:szCs w:val="24"/>
        </w:rPr>
        <w:t>развить внутреннюю мотивацию учения, повысить интерес к познанию химии;</w:t>
      </w:r>
    </w:p>
    <w:p w:rsidR="0067511E" w:rsidRPr="00C7482B" w:rsidRDefault="0067511E" w:rsidP="002245E4">
      <w:pPr>
        <w:pStyle w:val="a3"/>
        <w:numPr>
          <w:ilvl w:val="0"/>
          <w:numId w:val="1"/>
        </w:numPr>
        <w:jc w:val="both"/>
        <w:rPr>
          <w:rFonts w:ascii="Times New Roman" w:hAnsi="Times New Roman"/>
          <w:sz w:val="24"/>
          <w:szCs w:val="24"/>
        </w:rPr>
      </w:pPr>
      <w:r w:rsidRPr="00C7482B">
        <w:rPr>
          <w:rFonts w:ascii="Times New Roman" w:hAnsi="Times New Roman"/>
          <w:sz w:val="24"/>
          <w:szCs w:val="24"/>
        </w:rPr>
        <w:t>развить экологическую культуру учащихся.</w:t>
      </w:r>
    </w:p>
    <w:p w:rsidR="0067511E" w:rsidRPr="00C7482B" w:rsidRDefault="0067511E" w:rsidP="002245E4">
      <w:pPr>
        <w:spacing w:after="0" w:line="240" w:lineRule="auto"/>
        <w:ind w:firstLine="567"/>
        <w:jc w:val="both"/>
        <w:rPr>
          <w:rFonts w:ascii="Times New Roman" w:hAnsi="Times New Roman"/>
          <w:b/>
          <w:sz w:val="24"/>
          <w:szCs w:val="24"/>
          <w:lang w:eastAsia="ru-RU"/>
        </w:rPr>
      </w:pPr>
    </w:p>
    <w:p w:rsidR="0067511E" w:rsidRPr="00C7482B" w:rsidRDefault="0067511E" w:rsidP="002245E4">
      <w:pPr>
        <w:pStyle w:val="a3"/>
        <w:rPr>
          <w:rStyle w:val="a6"/>
          <w:rFonts w:ascii="Times New Roman" w:hAnsi="Times New Roman"/>
          <w:b w:val="0"/>
          <w:bCs w:val="0"/>
          <w:sz w:val="24"/>
          <w:szCs w:val="24"/>
        </w:rPr>
      </w:pPr>
      <w:r w:rsidRPr="00C7482B">
        <w:rPr>
          <w:rStyle w:val="a6"/>
          <w:rFonts w:ascii="Times New Roman" w:hAnsi="Times New Roman"/>
          <w:b w:val="0"/>
          <w:bCs w:val="0"/>
          <w:sz w:val="24"/>
          <w:szCs w:val="24"/>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«Химия» на этапе основного общего образования. В 8 классе  -  72 часа, 2 часа в неделю;  9 классе   - 68 часов, 2 часа в неделю.</w:t>
      </w:r>
    </w:p>
    <w:p w:rsidR="0067511E" w:rsidRPr="002245E4" w:rsidRDefault="0067511E" w:rsidP="002245E4">
      <w:pPr>
        <w:pStyle w:val="a3"/>
        <w:jc w:val="both"/>
        <w:rPr>
          <w:rFonts w:ascii="Times New Roman" w:hAnsi="Times New Roman"/>
          <w:sz w:val="28"/>
          <w:szCs w:val="28"/>
        </w:rPr>
      </w:pPr>
    </w:p>
    <w:p w:rsidR="0067511E" w:rsidRPr="002245E4" w:rsidRDefault="0067511E" w:rsidP="002245E4">
      <w:pPr>
        <w:pStyle w:val="a3"/>
        <w:jc w:val="center"/>
        <w:rPr>
          <w:rFonts w:ascii="Times New Roman" w:hAnsi="Times New Roman" w:cs="Times New Roman"/>
          <w:b/>
          <w:sz w:val="28"/>
          <w:szCs w:val="28"/>
        </w:rPr>
      </w:pPr>
      <w:r w:rsidRPr="002245E4">
        <w:rPr>
          <w:rFonts w:ascii="Times New Roman" w:hAnsi="Times New Roman" w:cs="Times New Roman"/>
          <w:b/>
          <w:sz w:val="28"/>
          <w:szCs w:val="28"/>
        </w:rPr>
        <w:t>Результаты  освоения учебного предмета</w:t>
      </w:r>
    </w:p>
    <w:p w:rsidR="0067511E" w:rsidRPr="002245E4" w:rsidRDefault="0067511E" w:rsidP="00C7482B">
      <w:pPr>
        <w:pStyle w:val="a3"/>
        <w:jc w:val="center"/>
        <w:rPr>
          <w:rFonts w:ascii="Times New Roman" w:hAnsi="Times New Roman"/>
          <w:b/>
          <w:bCs/>
          <w:i/>
          <w:iCs/>
          <w:sz w:val="28"/>
          <w:szCs w:val="28"/>
        </w:rPr>
      </w:pPr>
      <w:r w:rsidRPr="002245E4">
        <w:rPr>
          <w:rFonts w:ascii="Times New Roman" w:hAnsi="Times New Roman"/>
          <w:b/>
          <w:bCs/>
          <w:i/>
          <w:iCs/>
          <w:sz w:val="28"/>
          <w:szCs w:val="28"/>
        </w:rPr>
        <w:t>8 класс</w:t>
      </w:r>
    </w:p>
    <w:p w:rsidR="0067511E" w:rsidRPr="00C7482B" w:rsidRDefault="0067511E" w:rsidP="004730AF">
      <w:pPr>
        <w:pStyle w:val="a3"/>
        <w:jc w:val="both"/>
        <w:rPr>
          <w:rFonts w:ascii="Times New Roman" w:hAnsi="Times New Roman"/>
          <w:b/>
          <w:bCs/>
          <w:i/>
          <w:iCs/>
          <w:sz w:val="24"/>
          <w:szCs w:val="24"/>
        </w:rPr>
      </w:pPr>
      <w:r w:rsidRPr="002245E4">
        <w:rPr>
          <w:rFonts w:ascii="Times New Roman" w:hAnsi="Times New Roman"/>
          <w:b/>
          <w:bCs/>
          <w:i/>
          <w:iCs/>
          <w:sz w:val="28"/>
          <w:szCs w:val="28"/>
        </w:rPr>
        <w:tab/>
      </w:r>
      <w:r w:rsidRPr="00C7482B">
        <w:rPr>
          <w:rFonts w:ascii="Times New Roman" w:hAnsi="Times New Roman"/>
          <w:b/>
          <w:bCs/>
          <w:i/>
          <w:iCs/>
          <w:sz w:val="24"/>
          <w:szCs w:val="24"/>
        </w:rPr>
        <w:t>Обучающиеся должны знать:</w:t>
      </w:r>
    </w:p>
    <w:p w:rsidR="0067511E" w:rsidRPr="00C7482B" w:rsidRDefault="0067511E" w:rsidP="004730AF">
      <w:pPr>
        <w:pStyle w:val="a3"/>
        <w:numPr>
          <w:ilvl w:val="0"/>
          <w:numId w:val="14"/>
        </w:numPr>
        <w:jc w:val="both"/>
        <w:rPr>
          <w:rFonts w:ascii="Times New Roman" w:hAnsi="Times New Roman"/>
          <w:sz w:val="24"/>
          <w:szCs w:val="24"/>
        </w:rPr>
      </w:pPr>
      <w:r w:rsidRPr="00C7482B">
        <w:rPr>
          <w:rFonts w:ascii="Times New Roman" w:hAnsi="Times New Roman"/>
          <w:sz w:val="24"/>
          <w:szCs w:val="24"/>
        </w:rPr>
        <w:t xml:space="preserve">основные положения </w:t>
      </w:r>
      <w:proofErr w:type="gramStart"/>
      <w:r w:rsidRPr="00C7482B">
        <w:rPr>
          <w:rFonts w:ascii="Times New Roman" w:hAnsi="Times New Roman"/>
          <w:sz w:val="24"/>
          <w:szCs w:val="24"/>
        </w:rPr>
        <w:t>атомно – молекулярного</w:t>
      </w:r>
      <w:proofErr w:type="gramEnd"/>
      <w:r w:rsidRPr="00C7482B">
        <w:rPr>
          <w:rFonts w:ascii="Times New Roman" w:hAnsi="Times New Roman"/>
          <w:sz w:val="24"/>
          <w:szCs w:val="24"/>
        </w:rPr>
        <w:t xml:space="preserve"> учения, в свете которого уметь применять следующие понятия: отнительная атомная и относительная </w:t>
      </w:r>
      <w:proofErr w:type="gramStart"/>
      <w:r w:rsidRPr="00C7482B">
        <w:rPr>
          <w:rFonts w:ascii="Times New Roman" w:hAnsi="Times New Roman"/>
          <w:sz w:val="24"/>
          <w:szCs w:val="24"/>
        </w:rPr>
        <w:t>молекулярная масса, количество вещества, молярная масса, молярный объем, простые и сложные вещества, химический элемент, валентность, оксиды, основания, кислоты, соли, химическая реакция, типы реакций;</w:t>
      </w:r>
      <w:proofErr w:type="gramEnd"/>
    </w:p>
    <w:p w:rsidR="0067511E" w:rsidRPr="00C7482B" w:rsidRDefault="0067511E" w:rsidP="004730AF">
      <w:pPr>
        <w:pStyle w:val="a3"/>
        <w:numPr>
          <w:ilvl w:val="0"/>
          <w:numId w:val="14"/>
        </w:numPr>
        <w:jc w:val="both"/>
        <w:rPr>
          <w:rFonts w:ascii="Times New Roman" w:hAnsi="Times New Roman"/>
          <w:sz w:val="24"/>
          <w:szCs w:val="24"/>
        </w:rPr>
      </w:pPr>
      <w:r w:rsidRPr="00C7482B">
        <w:rPr>
          <w:rFonts w:ascii="Times New Roman" w:hAnsi="Times New Roman"/>
          <w:sz w:val="24"/>
          <w:szCs w:val="24"/>
        </w:rPr>
        <w:t>формулировку закона сохранения массы веществ, применять закон при проведении расчетов;</w:t>
      </w:r>
    </w:p>
    <w:p w:rsidR="0067511E" w:rsidRPr="00C7482B" w:rsidRDefault="0067511E" w:rsidP="004730AF">
      <w:pPr>
        <w:pStyle w:val="a3"/>
        <w:numPr>
          <w:ilvl w:val="0"/>
          <w:numId w:val="14"/>
        </w:numPr>
        <w:jc w:val="both"/>
        <w:rPr>
          <w:rFonts w:ascii="Times New Roman" w:hAnsi="Times New Roman"/>
          <w:sz w:val="24"/>
          <w:szCs w:val="24"/>
        </w:rPr>
      </w:pPr>
      <w:r w:rsidRPr="00C7482B">
        <w:rPr>
          <w:rFonts w:ascii="Times New Roman" w:hAnsi="Times New Roman"/>
          <w:sz w:val="24"/>
          <w:szCs w:val="24"/>
        </w:rPr>
        <w:t>современную формулировку периодического закона, основные закономерности периодической системы химических элементов Д.И.Менделеева, распределение электронов в атомах первых трех периодов;</w:t>
      </w:r>
    </w:p>
    <w:p w:rsidR="0067511E" w:rsidRPr="00C7482B" w:rsidRDefault="0067511E" w:rsidP="004730AF">
      <w:pPr>
        <w:pStyle w:val="a3"/>
        <w:numPr>
          <w:ilvl w:val="0"/>
          <w:numId w:val="14"/>
        </w:numPr>
        <w:jc w:val="both"/>
        <w:rPr>
          <w:rFonts w:ascii="Times New Roman" w:hAnsi="Times New Roman"/>
          <w:sz w:val="24"/>
          <w:szCs w:val="24"/>
        </w:rPr>
      </w:pPr>
      <w:r w:rsidRPr="00C7482B">
        <w:rPr>
          <w:rFonts w:ascii="Times New Roman" w:hAnsi="Times New Roman"/>
          <w:sz w:val="24"/>
          <w:szCs w:val="24"/>
        </w:rPr>
        <w:t>состав молекул кислорода, водорода, воды, изученных оксидов, оснований, кислот, солей;</w:t>
      </w:r>
    </w:p>
    <w:p w:rsidR="0067511E" w:rsidRPr="00C7482B" w:rsidRDefault="0067511E" w:rsidP="004730AF">
      <w:pPr>
        <w:pStyle w:val="a3"/>
        <w:numPr>
          <w:ilvl w:val="0"/>
          <w:numId w:val="14"/>
        </w:numPr>
        <w:jc w:val="both"/>
        <w:rPr>
          <w:rFonts w:ascii="Times New Roman" w:hAnsi="Times New Roman"/>
          <w:sz w:val="24"/>
          <w:szCs w:val="24"/>
        </w:rPr>
      </w:pPr>
      <w:r w:rsidRPr="00C7482B">
        <w:rPr>
          <w:rFonts w:ascii="Times New Roman" w:hAnsi="Times New Roman"/>
          <w:sz w:val="24"/>
          <w:szCs w:val="24"/>
        </w:rPr>
        <w:t xml:space="preserve">символы химических элементов </w:t>
      </w:r>
      <w:proofErr w:type="gramStart"/>
      <w:r w:rsidRPr="00C7482B">
        <w:rPr>
          <w:rFonts w:ascii="Times New Roman" w:hAnsi="Times New Roman"/>
          <w:sz w:val="24"/>
          <w:szCs w:val="24"/>
        </w:rPr>
        <w:t xml:space="preserve">( </w:t>
      </w:r>
      <w:proofErr w:type="gramEnd"/>
      <w:r w:rsidRPr="00C7482B">
        <w:rPr>
          <w:rFonts w:ascii="Times New Roman" w:hAnsi="Times New Roman"/>
          <w:sz w:val="24"/>
          <w:szCs w:val="24"/>
        </w:rPr>
        <w:t>не менее 20);</w:t>
      </w:r>
    </w:p>
    <w:p w:rsidR="0067511E" w:rsidRPr="00C7482B" w:rsidRDefault="0067511E" w:rsidP="004730AF">
      <w:pPr>
        <w:pStyle w:val="a3"/>
        <w:numPr>
          <w:ilvl w:val="0"/>
          <w:numId w:val="14"/>
        </w:numPr>
        <w:jc w:val="both"/>
        <w:rPr>
          <w:rFonts w:ascii="Times New Roman" w:hAnsi="Times New Roman"/>
          <w:sz w:val="24"/>
          <w:szCs w:val="24"/>
        </w:rPr>
      </w:pPr>
      <w:r w:rsidRPr="00C7482B">
        <w:rPr>
          <w:rFonts w:ascii="Times New Roman" w:hAnsi="Times New Roman"/>
          <w:sz w:val="24"/>
          <w:szCs w:val="24"/>
        </w:rPr>
        <w:t>правила работы с веществами и простейшим оборудованием.</w:t>
      </w:r>
    </w:p>
    <w:p w:rsidR="0067511E" w:rsidRPr="00C7482B" w:rsidRDefault="0067511E" w:rsidP="004730AF">
      <w:pPr>
        <w:pStyle w:val="a3"/>
        <w:jc w:val="both"/>
        <w:rPr>
          <w:rFonts w:ascii="Times New Roman" w:hAnsi="Times New Roman"/>
          <w:b/>
          <w:bCs/>
          <w:i/>
          <w:iCs/>
          <w:sz w:val="24"/>
          <w:szCs w:val="24"/>
        </w:rPr>
      </w:pPr>
      <w:r w:rsidRPr="00C7482B">
        <w:rPr>
          <w:rFonts w:ascii="Times New Roman" w:hAnsi="Times New Roman"/>
          <w:b/>
          <w:bCs/>
          <w:i/>
          <w:iCs/>
          <w:sz w:val="24"/>
          <w:szCs w:val="24"/>
        </w:rPr>
        <w:tab/>
        <w:t>Обучающиеся должны уметь:</w:t>
      </w:r>
    </w:p>
    <w:p w:rsidR="0067511E" w:rsidRPr="00C7482B" w:rsidRDefault="0067511E" w:rsidP="004730AF">
      <w:pPr>
        <w:pStyle w:val="a3"/>
        <w:numPr>
          <w:ilvl w:val="0"/>
          <w:numId w:val="15"/>
        </w:numPr>
        <w:jc w:val="both"/>
        <w:rPr>
          <w:rFonts w:ascii="Times New Roman" w:hAnsi="Times New Roman"/>
          <w:sz w:val="24"/>
          <w:szCs w:val="24"/>
        </w:rPr>
      </w:pPr>
      <w:r w:rsidRPr="00C7482B">
        <w:rPr>
          <w:rFonts w:ascii="Times New Roman" w:hAnsi="Times New Roman"/>
          <w:sz w:val="24"/>
          <w:szCs w:val="24"/>
        </w:rPr>
        <w:lastRenderedPageBreak/>
        <w:t>сравнивать состав и свойства изученных веществ, объяснять химические реакции с точки зрения изученных теорий, иллюстрировать примерами генетическую связь между классами неорганических соединений;</w:t>
      </w:r>
    </w:p>
    <w:p w:rsidR="0067511E" w:rsidRPr="00C7482B" w:rsidRDefault="0067511E" w:rsidP="004730AF">
      <w:pPr>
        <w:pStyle w:val="a3"/>
        <w:numPr>
          <w:ilvl w:val="0"/>
          <w:numId w:val="15"/>
        </w:numPr>
        <w:jc w:val="both"/>
        <w:rPr>
          <w:rFonts w:ascii="Times New Roman" w:hAnsi="Times New Roman"/>
          <w:sz w:val="24"/>
          <w:szCs w:val="24"/>
        </w:rPr>
      </w:pPr>
      <w:r w:rsidRPr="00C7482B">
        <w:rPr>
          <w:rFonts w:ascii="Times New Roman" w:hAnsi="Times New Roman"/>
          <w:sz w:val="24"/>
          <w:szCs w:val="24"/>
        </w:rPr>
        <w:t>на основании знания валентности атомов химических элементов составлять формулы соединений, давать названия веществам, составлять уравнения реакций;</w:t>
      </w:r>
    </w:p>
    <w:p w:rsidR="0067511E" w:rsidRPr="00C7482B" w:rsidRDefault="0067511E" w:rsidP="004730AF">
      <w:pPr>
        <w:pStyle w:val="a3"/>
        <w:numPr>
          <w:ilvl w:val="0"/>
          <w:numId w:val="15"/>
        </w:numPr>
        <w:jc w:val="both"/>
        <w:rPr>
          <w:rFonts w:ascii="Times New Roman" w:hAnsi="Times New Roman"/>
          <w:sz w:val="24"/>
          <w:szCs w:val="24"/>
        </w:rPr>
      </w:pPr>
      <w:r w:rsidRPr="00C7482B">
        <w:rPr>
          <w:rFonts w:ascii="Times New Roman" w:hAnsi="Times New Roman"/>
          <w:sz w:val="24"/>
          <w:szCs w:val="24"/>
        </w:rPr>
        <w:t xml:space="preserve">составлять схемы строения атомов химических элементов первых трех периодов, определять степень окисления элементов по формулам соединений, составлять уравнения </w:t>
      </w:r>
      <w:proofErr w:type="gramStart"/>
      <w:r w:rsidRPr="00C7482B">
        <w:rPr>
          <w:rFonts w:ascii="Times New Roman" w:hAnsi="Times New Roman"/>
          <w:sz w:val="24"/>
          <w:szCs w:val="24"/>
        </w:rPr>
        <w:t>окислительно – восстановительных</w:t>
      </w:r>
      <w:proofErr w:type="gramEnd"/>
      <w:r w:rsidRPr="00C7482B">
        <w:rPr>
          <w:rFonts w:ascii="Times New Roman" w:hAnsi="Times New Roman"/>
          <w:sz w:val="24"/>
          <w:szCs w:val="24"/>
        </w:rPr>
        <w:t xml:space="preserve"> реакций с электронным балансом;</w:t>
      </w:r>
    </w:p>
    <w:p w:rsidR="0067511E" w:rsidRPr="00C7482B" w:rsidRDefault="0067511E" w:rsidP="004730AF">
      <w:pPr>
        <w:pStyle w:val="a3"/>
        <w:numPr>
          <w:ilvl w:val="0"/>
          <w:numId w:val="15"/>
        </w:numPr>
        <w:jc w:val="both"/>
        <w:rPr>
          <w:rFonts w:ascii="Times New Roman" w:hAnsi="Times New Roman"/>
          <w:sz w:val="24"/>
          <w:szCs w:val="24"/>
        </w:rPr>
      </w:pPr>
      <w:r w:rsidRPr="00C7482B">
        <w:rPr>
          <w:rFonts w:ascii="Times New Roman" w:hAnsi="Times New Roman"/>
          <w:sz w:val="24"/>
          <w:szCs w:val="24"/>
        </w:rPr>
        <w:t>разъяснять смысл периодического закона и периодической системы химических элементов Д.И.Менделеева;</w:t>
      </w:r>
    </w:p>
    <w:p w:rsidR="0067511E" w:rsidRPr="00C7482B" w:rsidRDefault="0067511E" w:rsidP="004730AF">
      <w:pPr>
        <w:pStyle w:val="a3"/>
        <w:numPr>
          <w:ilvl w:val="0"/>
          <w:numId w:val="15"/>
        </w:numPr>
        <w:jc w:val="both"/>
        <w:rPr>
          <w:rFonts w:ascii="Times New Roman" w:hAnsi="Times New Roman"/>
          <w:sz w:val="24"/>
          <w:szCs w:val="24"/>
        </w:rPr>
      </w:pPr>
      <w:proofErr w:type="gramStart"/>
      <w:r w:rsidRPr="00C7482B">
        <w:rPr>
          <w:rFonts w:ascii="Times New Roman" w:hAnsi="Times New Roman"/>
          <w:sz w:val="24"/>
          <w:szCs w:val="24"/>
        </w:rPr>
        <w:t>обращаться с пробирками, мерными сосудами, лабораторным штативом, спиртовкой, растворять твердые вещества, проводить нагревание, фильтрование, обращаться с растворами кислот и щелочей, проверять водород на чистоту, готовить растворы с определенной массовой долей растворенного вещества, собирать из готовых деталей приборы для получения газов и наполнять ими сосуды вытеснением воздуха и воды, соблюдать правила техники безопасности, оказывать первую помощь при ожогах кислотами и щелочами</w:t>
      </w:r>
      <w:proofErr w:type="gramEnd"/>
      <w:r w:rsidRPr="00C7482B">
        <w:rPr>
          <w:rFonts w:ascii="Times New Roman" w:hAnsi="Times New Roman"/>
          <w:sz w:val="24"/>
          <w:szCs w:val="24"/>
        </w:rPr>
        <w:t xml:space="preserve">, определять кислород, водород. </w:t>
      </w:r>
      <w:proofErr w:type="gramStart"/>
      <w:r w:rsidRPr="00C7482B">
        <w:rPr>
          <w:rFonts w:ascii="Times New Roman" w:hAnsi="Times New Roman"/>
          <w:sz w:val="24"/>
          <w:szCs w:val="24"/>
        </w:rPr>
        <w:t>Углекислый газ, растворы кислот и щелочей;</w:t>
      </w:r>
      <w:proofErr w:type="gramEnd"/>
    </w:p>
    <w:p w:rsidR="0067511E" w:rsidRPr="00C7482B" w:rsidRDefault="0067511E" w:rsidP="004730AF">
      <w:pPr>
        <w:pStyle w:val="a3"/>
        <w:numPr>
          <w:ilvl w:val="0"/>
          <w:numId w:val="15"/>
        </w:numPr>
        <w:jc w:val="both"/>
        <w:rPr>
          <w:rFonts w:ascii="Times New Roman" w:hAnsi="Times New Roman"/>
          <w:sz w:val="24"/>
          <w:szCs w:val="24"/>
        </w:rPr>
      </w:pPr>
      <w:proofErr w:type="gramStart"/>
      <w:r w:rsidRPr="00C7482B">
        <w:rPr>
          <w:rFonts w:ascii="Times New Roman" w:hAnsi="Times New Roman"/>
          <w:sz w:val="24"/>
          <w:szCs w:val="24"/>
        </w:rPr>
        <w:t xml:space="preserve">вычислять по химическим формулам относительные молекулярные массы веществ, вычислять массовую долю и массу растворенного вещества, массы и количества вещества и объёма газов (н.у.) по известному количеству вещества одного из вступивших в реакцию или получившихся веществ. </w:t>
      </w:r>
      <w:proofErr w:type="gramEnd"/>
    </w:p>
    <w:p w:rsidR="0067511E" w:rsidRPr="00C7482B" w:rsidRDefault="0067511E" w:rsidP="004730AF">
      <w:pPr>
        <w:pStyle w:val="a3"/>
        <w:jc w:val="both"/>
        <w:rPr>
          <w:rFonts w:ascii="Times New Roman" w:hAnsi="Times New Roman"/>
          <w:sz w:val="24"/>
          <w:szCs w:val="24"/>
        </w:rPr>
      </w:pPr>
    </w:p>
    <w:p w:rsidR="0067511E" w:rsidRPr="002245E4" w:rsidRDefault="0067511E" w:rsidP="004730AF">
      <w:pPr>
        <w:pStyle w:val="a3"/>
        <w:jc w:val="both"/>
        <w:rPr>
          <w:rFonts w:ascii="Times New Roman" w:hAnsi="Times New Roman"/>
          <w:sz w:val="28"/>
          <w:szCs w:val="28"/>
        </w:rPr>
      </w:pPr>
    </w:p>
    <w:p w:rsidR="0067511E" w:rsidRPr="002245E4" w:rsidRDefault="0067511E" w:rsidP="004730AF">
      <w:pPr>
        <w:pStyle w:val="a3"/>
        <w:jc w:val="both"/>
        <w:rPr>
          <w:rFonts w:ascii="Times New Roman" w:hAnsi="Times New Roman"/>
          <w:b/>
          <w:bCs/>
          <w:i/>
          <w:iCs/>
          <w:sz w:val="28"/>
          <w:szCs w:val="28"/>
        </w:rPr>
      </w:pPr>
      <w:r w:rsidRPr="002245E4">
        <w:rPr>
          <w:rFonts w:ascii="Times New Roman" w:hAnsi="Times New Roman"/>
          <w:b/>
          <w:bCs/>
          <w:i/>
          <w:iCs/>
          <w:sz w:val="28"/>
          <w:szCs w:val="28"/>
        </w:rPr>
        <w:t>В результате изучения химии  9 класса ученик должен</w:t>
      </w:r>
    </w:p>
    <w:p w:rsidR="0067511E" w:rsidRPr="00C7482B" w:rsidRDefault="0067511E" w:rsidP="004730AF">
      <w:pPr>
        <w:pStyle w:val="a3"/>
        <w:jc w:val="both"/>
        <w:rPr>
          <w:rFonts w:ascii="Times New Roman" w:hAnsi="Times New Roman"/>
          <w:sz w:val="24"/>
          <w:szCs w:val="24"/>
        </w:rPr>
      </w:pPr>
      <w:r w:rsidRPr="00C7482B">
        <w:rPr>
          <w:rFonts w:ascii="Times New Roman" w:hAnsi="Times New Roman"/>
          <w:sz w:val="24"/>
          <w:szCs w:val="24"/>
        </w:rPr>
        <w:t>знать/понимать:</w:t>
      </w:r>
    </w:p>
    <w:p w:rsidR="0067511E" w:rsidRPr="00C7482B" w:rsidRDefault="0067511E" w:rsidP="004730AF">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химическую символику</w:t>
      </w:r>
      <w:r w:rsidRPr="00C7482B">
        <w:rPr>
          <w:rFonts w:ascii="Times New Roman" w:hAnsi="Times New Roman"/>
          <w:sz w:val="24"/>
          <w:szCs w:val="24"/>
        </w:rPr>
        <w:t>: знаки химических элементов, формулы химических веществ и уравнения химических реакций;</w:t>
      </w:r>
    </w:p>
    <w:p w:rsidR="0067511E" w:rsidRPr="00C7482B" w:rsidRDefault="0067511E" w:rsidP="004730AF">
      <w:pPr>
        <w:pStyle w:val="a3"/>
        <w:numPr>
          <w:ilvl w:val="0"/>
          <w:numId w:val="11"/>
        </w:numPr>
        <w:jc w:val="both"/>
        <w:rPr>
          <w:rFonts w:ascii="Times New Roman" w:hAnsi="Times New Roman"/>
          <w:sz w:val="24"/>
          <w:szCs w:val="24"/>
        </w:rPr>
      </w:pPr>
      <w:proofErr w:type="gramStart"/>
      <w:r w:rsidRPr="00C7482B">
        <w:rPr>
          <w:rFonts w:ascii="Times New Roman" w:hAnsi="Times New Roman"/>
          <w:bCs/>
          <w:i/>
          <w:iCs/>
          <w:sz w:val="24"/>
          <w:szCs w:val="24"/>
        </w:rPr>
        <w:t>важнейшие химические понятия</w:t>
      </w:r>
      <w:r w:rsidRPr="00C7482B">
        <w:rPr>
          <w:rFonts w:ascii="Times New Roman" w:hAnsi="Times New Roman"/>
          <w:sz w:val="24"/>
          <w:szCs w:val="24"/>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67511E" w:rsidRPr="00C7482B" w:rsidRDefault="0067511E" w:rsidP="004730AF">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основные законы химии</w:t>
      </w:r>
      <w:r w:rsidRPr="00C7482B">
        <w:rPr>
          <w:rFonts w:ascii="Times New Roman" w:hAnsi="Times New Roman"/>
          <w:sz w:val="24"/>
          <w:szCs w:val="24"/>
        </w:rPr>
        <w:t>: сохранения массы веществ, постоянства состава вещества, периодический закон;</w:t>
      </w:r>
    </w:p>
    <w:p w:rsidR="0067511E" w:rsidRPr="00C7482B" w:rsidRDefault="0067511E" w:rsidP="004730AF">
      <w:pPr>
        <w:pStyle w:val="a3"/>
        <w:jc w:val="both"/>
        <w:rPr>
          <w:rFonts w:ascii="Times New Roman" w:hAnsi="Times New Roman"/>
          <w:bCs/>
          <w:sz w:val="24"/>
          <w:szCs w:val="24"/>
          <w:u w:val="single"/>
        </w:rPr>
      </w:pPr>
      <w:r w:rsidRPr="00C7482B">
        <w:rPr>
          <w:rFonts w:ascii="Times New Roman" w:hAnsi="Times New Roman"/>
          <w:bCs/>
          <w:sz w:val="24"/>
          <w:szCs w:val="24"/>
          <w:u w:val="single"/>
        </w:rPr>
        <w:t>уметь:</w:t>
      </w:r>
    </w:p>
    <w:p w:rsidR="0067511E" w:rsidRPr="00C7482B" w:rsidRDefault="0067511E" w:rsidP="004730AF">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называть</w:t>
      </w:r>
      <w:r w:rsidRPr="00C7482B">
        <w:rPr>
          <w:rFonts w:ascii="Times New Roman" w:hAnsi="Times New Roman"/>
          <w:sz w:val="24"/>
          <w:szCs w:val="24"/>
        </w:rPr>
        <w:t xml:space="preserve"> химические элементы, соединения изученных классов;</w:t>
      </w:r>
    </w:p>
    <w:p w:rsidR="0067511E" w:rsidRPr="00C7482B" w:rsidRDefault="0067511E" w:rsidP="004730AF">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объяснять</w:t>
      </w:r>
      <w:r w:rsidRPr="00C7482B">
        <w:rPr>
          <w:rFonts w:ascii="Times New Roman" w:hAnsi="Times New Roman"/>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характеризовать</w:t>
      </w:r>
      <w:r w:rsidRPr="00C7482B">
        <w:rPr>
          <w:rFonts w:ascii="Times New Roman" w:hAnsi="Times New Roman"/>
          <w:sz w:val="24"/>
          <w:szCs w:val="24"/>
        </w:rPr>
        <w:t xml:space="preserve">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определять</w:t>
      </w:r>
      <w:r w:rsidRPr="00C7482B">
        <w:rPr>
          <w:rFonts w:ascii="Times New Roman" w:hAnsi="Times New Roman"/>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lastRenderedPageBreak/>
        <w:t>составлять</w:t>
      </w:r>
      <w:r w:rsidRPr="00C7482B">
        <w:rPr>
          <w:rFonts w:ascii="Times New Roman" w:hAnsi="Times New Roman"/>
          <w:sz w:val="24"/>
          <w:szCs w:val="24"/>
        </w:rPr>
        <w:t xml:space="preserve">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обращаться</w:t>
      </w:r>
      <w:r w:rsidRPr="00C7482B">
        <w:rPr>
          <w:rFonts w:ascii="Times New Roman" w:hAnsi="Times New Roman"/>
          <w:sz w:val="24"/>
          <w:szCs w:val="24"/>
        </w:rPr>
        <w:t>с химической посудой и лабораторным оборудованием;</w:t>
      </w:r>
    </w:p>
    <w:p w:rsidR="0067511E" w:rsidRPr="00C7482B" w:rsidRDefault="0067511E" w:rsidP="002245E4">
      <w:pPr>
        <w:pStyle w:val="a3"/>
        <w:numPr>
          <w:ilvl w:val="0"/>
          <w:numId w:val="11"/>
        </w:numPr>
        <w:jc w:val="both"/>
        <w:rPr>
          <w:rFonts w:ascii="Times New Roman" w:hAnsi="Times New Roman"/>
          <w:sz w:val="24"/>
          <w:szCs w:val="24"/>
        </w:rPr>
      </w:pPr>
      <w:proofErr w:type="gramStart"/>
      <w:r w:rsidRPr="00C7482B">
        <w:rPr>
          <w:rFonts w:ascii="Times New Roman" w:hAnsi="Times New Roman"/>
          <w:bCs/>
          <w:i/>
          <w:iCs/>
          <w:sz w:val="24"/>
          <w:szCs w:val="24"/>
        </w:rPr>
        <w:t>распознавать опытным путем</w:t>
      </w:r>
      <w:r w:rsidRPr="00C7482B">
        <w:rPr>
          <w:rFonts w:ascii="Times New Roman" w:hAnsi="Times New Roman"/>
          <w:sz w:val="24"/>
          <w:szCs w:val="24"/>
        </w:rPr>
        <w:t xml:space="preserve"> кислород, водород, углекислый газ, аммиак; растворы кислот и щелочей, хлорид-ион, сульфат-ион, карбонат-ион;</w:t>
      </w:r>
      <w:proofErr w:type="gramEnd"/>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bCs/>
          <w:i/>
          <w:iCs/>
          <w:sz w:val="24"/>
          <w:szCs w:val="24"/>
        </w:rPr>
        <w:t>вычислять</w:t>
      </w:r>
      <w:r w:rsidRPr="00C7482B">
        <w:rPr>
          <w:rFonts w:ascii="Times New Roman" w:hAnsi="Times New Roman"/>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7511E" w:rsidRPr="00C7482B" w:rsidRDefault="0067511E" w:rsidP="002245E4">
      <w:pPr>
        <w:pStyle w:val="a3"/>
        <w:jc w:val="both"/>
        <w:rPr>
          <w:rFonts w:ascii="Times New Roman" w:hAnsi="Times New Roman"/>
          <w:bCs/>
          <w:sz w:val="24"/>
          <w:szCs w:val="24"/>
          <w:u w:val="single"/>
        </w:rPr>
      </w:pPr>
      <w:r w:rsidRPr="00C7482B">
        <w:rPr>
          <w:rFonts w:ascii="Times New Roman" w:hAnsi="Times New Roman"/>
          <w:bCs/>
          <w:sz w:val="24"/>
          <w:szCs w:val="24"/>
          <w:u w:val="single"/>
        </w:rPr>
        <w:t>использовать приобретенные знания и умения в практической деятельности и повседневной жизни:</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sz w:val="24"/>
          <w:szCs w:val="24"/>
        </w:rPr>
        <w:t>для безопасного обращения с веществами и материалами;</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sz w:val="24"/>
          <w:szCs w:val="24"/>
        </w:rPr>
        <w:t>экологически грамотного поведения в окружающей среде;</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sz w:val="24"/>
          <w:szCs w:val="24"/>
        </w:rPr>
        <w:t>оценки влияния химического загрязнения окружающей среды на организм человека;</w:t>
      </w:r>
    </w:p>
    <w:p w:rsidR="0067511E" w:rsidRPr="00C7482B" w:rsidRDefault="0067511E" w:rsidP="002245E4">
      <w:pPr>
        <w:pStyle w:val="a3"/>
        <w:numPr>
          <w:ilvl w:val="0"/>
          <w:numId w:val="11"/>
        </w:numPr>
        <w:jc w:val="both"/>
        <w:rPr>
          <w:rFonts w:ascii="Times New Roman" w:hAnsi="Times New Roman"/>
          <w:sz w:val="24"/>
          <w:szCs w:val="24"/>
        </w:rPr>
      </w:pPr>
      <w:r w:rsidRPr="00C7482B">
        <w:rPr>
          <w:rFonts w:ascii="Times New Roman" w:hAnsi="Times New Roman"/>
          <w:sz w:val="24"/>
          <w:szCs w:val="24"/>
        </w:rPr>
        <w:t>критической  оценки  информации о веществах, используемых в быту;</w:t>
      </w:r>
    </w:p>
    <w:p w:rsidR="0067511E" w:rsidRPr="00C7482B" w:rsidRDefault="0067511E" w:rsidP="002245E4">
      <w:pPr>
        <w:pStyle w:val="a3"/>
        <w:numPr>
          <w:ilvl w:val="0"/>
          <w:numId w:val="11"/>
        </w:numPr>
        <w:jc w:val="both"/>
        <w:rPr>
          <w:rFonts w:ascii="Times New Roman" w:hAnsi="Times New Roman"/>
          <w:sz w:val="24"/>
          <w:szCs w:val="24"/>
        </w:rPr>
      </w:pPr>
      <w:proofErr w:type="gramStart"/>
      <w:r w:rsidRPr="00C7482B">
        <w:rPr>
          <w:rFonts w:ascii="Times New Roman" w:hAnsi="Times New Roman"/>
          <w:sz w:val="24"/>
          <w:szCs w:val="24"/>
        </w:rPr>
        <w:t>приготовления растворов заданной концентраци</w:t>
      </w:r>
      <w:proofErr w:type="gramEnd"/>
    </w:p>
    <w:p w:rsidR="0067511E" w:rsidRPr="002245E4" w:rsidRDefault="0067511E" w:rsidP="002245E4">
      <w:pPr>
        <w:pStyle w:val="a3"/>
        <w:jc w:val="center"/>
        <w:rPr>
          <w:rFonts w:ascii="Times New Roman" w:hAnsi="Times New Roman" w:cs="Times New Roman"/>
          <w:b/>
          <w:sz w:val="28"/>
          <w:szCs w:val="28"/>
        </w:rPr>
      </w:pPr>
    </w:p>
    <w:p w:rsidR="0067511E" w:rsidRPr="002245E4" w:rsidRDefault="0067511E" w:rsidP="00C7482B">
      <w:pPr>
        <w:pStyle w:val="a3"/>
        <w:rPr>
          <w:rFonts w:ascii="Times New Roman" w:hAnsi="Times New Roman" w:cs="Times New Roman"/>
          <w:b/>
          <w:sz w:val="28"/>
          <w:szCs w:val="28"/>
        </w:rPr>
      </w:pPr>
    </w:p>
    <w:p w:rsidR="0067511E" w:rsidRPr="002245E4" w:rsidRDefault="0067511E" w:rsidP="002245E4">
      <w:pPr>
        <w:pStyle w:val="a3"/>
        <w:jc w:val="center"/>
        <w:rPr>
          <w:rFonts w:ascii="Times New Roman" w:hAnsi="Times New Roman" w:cs="Times New Roman"/>
          <w:b/>
          <w:sz w:val="28"/>
          <w:szCs w:val="28"/>
        </w:rPr>
      </w:pPr>
      <w:r w:rsidRPr="002245E4">
        <w:rPr>
          <w:rFonts w:ascii="Times New Roman" w:hAnsi="Times New Roman" w:cs="Times New Roman"/>
          <w:b/>
          <w:sz w:val="28"/>
          <w:szCs w:val="28"/>
        </w:rPr>
        <w:t>Содержание  учебного предмета</w:t>
      </w:r>
    </w:p>
    <w:p w:rsidR="0067511E" w:rsidRPr="002245E4" w:rsidRDefault="0067511E" w:rsidP="002245E4">
      <w:pPr>
        <w:pStyle w:val="a3"/>
        <w:jc w:val="center"/>
        <w:rPr>
          <w:rFonts w:ascii="Times New Roman" w:hAnsi="Times New Roman"/>
          <w:b/>
          <w:sz w:val="28"/>
          <w:szCs w:val="28"/>
        </w:rPr>
      </w:pPr>
      <w:r w:rsidRPr="002245E4">
        <w:rPr>
          <w:rFonts w:ascii="Times New Roman" w:hAnsi="Times New Roman"/>
          <w:b/>
          <w:sz w:val="28"/>
          <w:szCs w:val="28"/>
        </w:rPr>
        <w:t>8 класс</w:t>
      </w:r>
    </w:p>
    <w:p w:rsidR="0067511E" w:rsidRPr="00C7482B" w:rsidRDefault="0067511E" w:rsidP="002245E4">
      <w:pPr>
        <w:pStyle w:val="a3"/>
        <w:jc w:val="both"/>
        <w:rPr>
          <w:rFonts w:ascii="Times New Roman" w:hAnsi="Times New Roman"/>
          <w:sz w:val="24"/>
          <w:szCs w:val="24"/>
        </w:rPr>
      </w:pP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 xml:space="preserve">                   (2  ч в неделю; всего — 72 ч.)</w:t>
      </w:r>
    </w:p>
    <w:p w:rsidR="0067511E" w:rsidRPr="00C7482B" w:rsidRDefault="0067511E" w:rsidP="002245E4">
      <w:pPr>
        <w:pStyle w:val="a3"/>
        <w:jc w:val="both"/>
        <w:rPr>
          <w:rFonts w:ascii="Times New Roman" w:hAnsi="Times New Roman"/>
          <w:b/>
          <w:sz w:val="24"/>
          <w:szCs w:val="24"/>
        </w:rPr>
      </w:pPr>
      <w:proofErr w:type="gramStart"/>
      <w:r w:rsidRPr="00C7482B">
        <w:rPr>
          <w:rFonts w:ascii="Times New Roman" w:hAnsi="Times New Roman"/>
          <w:i/>
          <w:sz w:val="24"/>
          <w:szCs w:val="24"/>
        </w:rPr>
        <w:t>(</w:t>
      </w:r>
      <w:r w:rsidRPr="00C7482B">
        <w:rPr>
          <w:rFonts w:ascii="Times New Roman" w:hAnsi="Times New Roman"/>
          <w:b/>
          <w:sz w:val="24"/>
          <w:szCs w:val="24"/>
        </w:rPr>
        <w:t>Введение (2  ч)</w:t>
      </w:r>
      <w:proofErr w:type="gramEnd"/>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Химия и научно-технический прогресс. Исторические этапы воз</w:t>
      </w:r>
      <w:r w:rsidRPr="00C7482B">
        <w:rPr>
          <w:rFonts w:ascii="Times New Roman" w:hAnsi="Times New Roman"/>
          <w:sz w:val="24"/>
          <w:szCs w:val="24"/>
        </w:rPr>
        <w:softHyphen/>
        <w:t>никновения и развития химии</w:t>
      </w:r>
      <w:proofErr w:type="gramStart"/>
      <w:r w:rsidRPr="00C7482B">
        <w:rPr>
          <w:rFonts w:ascii="Times New Roman" w:hAnsi="Times New Roman"/>
          <w:sz w:val="24"/>
          <w:szCs w:val="24"/>
        </w:rPr>
        <w:t>.О</w:t>
      </w:r>
      <w:proofErr w:type="gramEnd"/>
      <w:r w:rsidRPr="00C7482B">
        <w:rPr>
          <w:rFonts w:ascii="Times New Roman" w:hAnsi="Times New Roman"/>
          <w:sz w:val="24"/>
          <w:szCs w:val="24"/>
        </w:rPr>
        <w:t>сновные понятия и теории хи</w:t>
      </w:r>
      <w:r w:rsidRPr="00C7482B">
        <w:rPr>
          <w:rFonts w:ascii="Times New Roman" w:hAnsi="Times New Roman"/>
          <w:sz w:val="24"/>
          <w:szCs w:val="24"/>
        </w:rPr>
        <w:softHyphen/>
        <w:t>мии. Лабораторное оборудование и приемы работы с ним. Пра</w:t>
      </w:r>
      <w:r w:rsidRPr="00C7482B">
        <w:rPr>
          <w:rFonts w:ascii="Times New Roman" w:hAnsi="Times New Roman"/>
          <w:sz w:val="24"/>
          <w:szCs w:val="24"/>
        </w:rPr>
        <w:softHyphen/>
        <w:t>вила техники безопасности при работе в кабинете химии.</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w:t>
      </w:r>
      <w:proofErr w:type="gramStart"/>
      <w:r w:rsidRPr="00C7482B">
        <w:rPr>
          <w:rFonts w:ascii="Times New Roman" w:hAnsi="Times New Roman"/>
          <w:b/>
          <w:bCs/>
          <w:sz w:val="24"/>
          <w:szCs w:val="24"/>
        </w:rPr>
        <w:t>.</w:t>
      </w:r>
      <w:r w:rsidRPr="00C7482B">
        <w:rPr>
          <w:rFonts w:ascii="Times New Roman" w:hAnsi="Times New Roman"/>
          <w:sz w:val="24"/>
          <w:szCs w:val="24"/>
        </w:rPr>
        <w:t>Т</w:t>
      </w:r>
      <w:proofErr w:type="gramEnd"/>
      <w:r w:rsidRPr="00C7482B">
        <w:rPr>
          <w:rFonts w:ascii="Times New Roman" w:hAnsi="Times New Roman"/>
          <w:sz w:val="24"/>
          <w:szCs w:val="24"/>
        </w:rPr>
        <w:t>аблицы и слайды, показывающие историче</w:t>
      </w:r>
      <w:r w:rsidRPr="00C7482B">
        <w:rPr>
          <w:rFonts w:ascii="Times New Roman" w:hAnsi="Times New Roman"/>
          <w:sz w:val="24"/>
          <w:szCs w:val="24"/>
        </w:rPr>
        <w:softHyphen/>
        <w:t>ский путь развития науки, достижения химии и их значение; ла</w:t>
      </w:r>
      <w:r w:rsidRPr="00C7482B">
        <w:rPr>
          <w:rFonts w:ascii="Times New Roman" w:hAnsi="Times New Roman"/>
          <w:sz w:val="24"/>
          <w:szCs w:val="24"/>
        </w:rPr>
        <w:softHyphen/>
        <w:t>бораторное оборудование.</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Практическая работа 1.</w:t>
      </w:r>
      <w:r w:rsidRPr="00C7482B">
        <w:rPr>
          <w:rFonts w:ascii="Times New Roman" w:hAnsi="Times New Roman"/>
          <w:sz w:val="24"/>
          <w:szCs w:val="24"/>
        </w:rPr>
        <w:t xml:space="preserve"> Лабораторное оборудование и приемы работы с ним.</w:t>
      </w:r>
    </w:p>
    <w:p w:rsidR="0067511E" w:rsidRPr="00C7482B" w:rsidRDefault="0067511E" w:rsidP="002245E4">
      <w:pPr>
        <w:pStyle w:val="a3"/>
        <w:jc w:val="both"/>
        <w:rPr>
          <w:rFonts w:ascii="Times New Roman" w:hAnsi="Times New Roman"/>
          <w:b/>
          <w:bCs/>
          <w:sz w:val="24"/>
          <w:szCs w:val="24"/>
        </w:rPr>
      </w:pPr>
      <w:r w:rsidRPr="00C7482B">
        <w:rPr>
          <w:rFonts w:ascii="Times New Roman" w:hAnsi="Times New Roman"/>
          <w:b/>
          <w:bCs/>
          <w:sz w:val="24"/>
          <w:szCs w:val="24"/>
        </w:rPr>
        <w:t xml:space="preserve">Раздел </w:t>
      </w:r>
      <w:r w:rsidRPr="00C7482B">
        <w:rPr>
          <w:rFonts w:ascii="Times New Roman" w:hAnsi="Times New Roman"/>
          <w:b/>
          <w:bCs/>
          <w:sz w:val="24"/>
          <w:szCs w:val="24"/>
          <w:lang w:val="en-US"/>
        </w:rPr>
        <w:t>I</w:t>
      </w:r>
    </w:p>
    <w:p w:rsidR="0067511E" w:rsidRPr="00C7482B" w:rsidRDefault="0067511E" w:rsidP="002245E4">
      <w:pPr>
        <w:pStyle w:val="a3"/>
        <w:jc w:val="both"/>
        <w:rPr>
          <w:rFonts w:ascii="Times New Roman" w:hAnsi="Times New Roman"/>
          <w:b/>
          <w:sz w:val="24"/>
          <w:szCs w:val="24"/>
        </w:rPr>
      </w:pPr>
      <w:r w:rsidRPr="00C7482B">
        <w:rPr>
          <w:rFonts w:ascii="Times New Roman" w:hAnsi="Times New Roman"/>
          <w:b/>
          <w:sz w:val="24"/>
          <w:szCs w:val="24"/>
        </w:rPr>
        <w:t xml:space="preserve">Вещества и химические явления с позиций атомно-молекулярного учения  </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pacing w:val="-9"/>
          <w:sz w:val="24"/>
          <w:szCs w:val="24"/>
        </w:rPr>
        <w:t xml:space="preserve">Тема 1 </w:t>
      </w:r>
      <w:r w:rsidRPr="00C7482B">
        <w:rPr>
          <w:rFonts w:ascii="Times New Roman" w:hAnsi="Times New Roman"/>
          <w:b/>
          <w:sz w:val="24"/>
          <w:szCs w:val="24"/>
        </w:rPr>
        <w:t>Химические элементы и вещества в свете атомно-молекулярного учения</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z w:val="24"/>
          <w:szCs w:val="24"/>
        </w:rPr>
        <w:t>(10/15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Понятие «вещество» в физике и химии. Физические и химиче</w:t>
      </w:r>
      <w:r w:rsidRPr="00C7482B">
        <w:rPr>
          <w:rFonts w:ascii="Times New Roman" w:hAnsi="Times New Roman"/>
          <w:sz w:val="24"/>
          <w:szCs w:val="24"/>
        </w:rPr>
        <w:softHyphen/>
        <w:t>ские явления. Изменяющееся вещество как предмет изучения хи</w:t>
      </w:r>
      <w:r w:rsidRPr="00C7482B">
        <w:rPr>
          <w:rFonts w:ascii="Times New Roman" w:hAnsi="Times New Roman"/>
          <w:sz w:val="24"/>
          <w:szCs w:val="24"/>
        </w:rPr>
        <w:softHyphen/>
        <w:t>мии. Описание веществ. Химические элемен</w:t>
      </w:r>
      <w:r w:rsidRPr="00C7482B">
        <w:rPr>
          <w:rFonts w:ascii="Times New Roman" w:hAnsi="Times New Roman"/>
          <w:sz w:val="24"/>
          <w:szCs w:val="24"/>
        </w:rPr>
        <w:softHyphen/>
        <w:t xml:space="preserve">ты: их знаки и </w:t>
      </w:r>
      <w:r w:rsidRPr="00C7482B">
        <w:rPr>
          <w:rFonts w:ascii="Times New Roman" w:hAnsi="Times New Roman"/>
          <w:i/>
          <w:iCs/>
          <w:sz w:val="24"/>
          <w:szCs w:val="24"/>
        </w:rPr>
        <w:t xml:space="preserve">сведения из истории открытия. </w:t>
      </w:r>
      <w:r w:rsidRPr="00C7482B">
        <w:rPr>
          <w:rFonts w:ascii="Times New Roman" w:hAnsi="Times New Roman"/>
          <w:sz w:val="24"/>
          <w:szCs w:val="24"/>
        </w:rPr>
        <w:t>Состав веществ. Закон постоянства состава, химические формулы. Формы суще</w:t>
      </w:r>
      <w:r w:rsidRPr="00C7482B">
        <w:rPr>
          <w:rFonts w:ascii="Times New Roman" w:hAnsi="Times New Roman"/>
          <w:sz w:val="24"/>
          <w:szCs w:val="24"/>
        </w:rPr>
        <w:softHyphen/>
        <w:t>ствования химических элементов. Вещества простые и сложные. Простые вещества: металлы и неметаллы. Общая характеристика металлов и неметаллов. Некоторые сведения о металлах и неме</w:t>
      </w:r>
      <w:r w:rsidRPr="00C7482B">
        <w:rPr>
          <w:rFonts w:ascii="Times New Roman" w:hAnsi="Times New Roman"/>
          <w:sz w:val="24"/>
          <w:szCs w:val="24"/>
        </w:rPr>
        <w:softHyphen/>
        <w:t>таллах, обусловливающих загрязненность окружающей среды. Описание наиболее распространенных простых веществ. Атомно-молекулярное учение (АМУ) в химии. Относительные атомная и молекулярная массы</w:t>
      </w:r>
      <w:proofErr w:type="gramStart"/>
      <w:r w:rsidRPr="00C7482B">
        <w:rPr>
          <w:rFonts w:ascii="Times New Roman" w:hAnsi="Times New Roman"/>
          <w:sz w:val="24"/>
          <w:szCs w:val="24"/>
        </w:rPr>
        <w:t>.С</w:t>
      </w:r>
      <w:proofErr w:type="gramEnd"/>
      <w:r w:rsidRPr="00C7482B">
        <w:rPr>
          <w:rFonts w:ascii="Times New Roman" w:hAnsi="Times New Roman"/>
          <w:sz w:val="24"/>
          <w:szCs w:val="24"/>
        </w:rPr>
        <w:t>истема химических элементов Д.И. Менделеева. Определение периода и группы. Ха</w:t>
      </w:r>
      <w:r w:rsidRPr="00C7482B">
        <w:rPr>
          <w:rFonts w:ascii="Times New Roman" w:hAnsi="Times New Roman"/>
          <w:sz w:val="24"/>
          <w:szCs w:val="24"/>
        </w:rPr>
        <w:softHyphen/>
        <w:t>рактеристика положения химических элементов по периодиче</w:t>
      </w:r>
      <w:r w:rsidRPr="00C7482B">
        <w:rPr>
          <w:rFonts w:ascii="Times New Roman" w:hAnsi="Times New Roman"/>
          <w:sz w:val="24"/>
          <w:szCs w:val="24"/>
        </w:rPr>
        <w:softHyphen/>
        <w:t>ской системе. Валентность. Определение валентности по поло</w:t>
      </w:r>
      <w:r w:rsidRPr="00C7482B">
        <w:rPr>
          <w:rFonts w:ascii="Times New Roman" w:hAnsi="Times New Roman"/>
          <w:sz w:val="24"/>
          <w:szCs w:val="24"/>
        </w:rPr>
        <w:softHyphen/>
        <w:t>жению элемента в периодической системе.</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Количество вещества. Моль — единица количества вещества. Молярная масса.</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w:t>
      </w:r>
      <w:r w:rsidRPr="00C7482B">
        <w:rPr>
          <w:rFonts w:ascii="Times New Roman" w:hAnsi="Times New Roman"/>
          <w:bCs/>
          <w:sz w:val="24"/>
          <w:szCs w:val="24"/>
        </w:rPr>
        <w:t xml:space="preserve"> 1. </w:t>
      </w:r>
      <w:r w:rsidRPr="00C7482B">
        <w:rPr>
          <w:rFonts w:ascii="Times New Roman" w:hAnsi="Times New Roman"/>
          <w:sz w:val="24"/>
          <w:szCs w:val="24"/>
        </w:rPr>
        <w:t>Физические и химические явления. 2. Изме</w:t>
      </w:r>
      <w:r w:rsidRPr="00C7482B">
        <w:rPr>
          <w:rFonts w:ascii="Times New Roman" w:hAnsi="Times New Roman"/>
          <w:sz w:val="24"/>
          <w:szCs w:val="24"/>
        </w:rPr>
        <w:softHyphen/>
        <w:t>рение плотности жидкостей ареометром. 3. Плавление серы. 4. Определение электропроводности и теплопроводности ве</w:t>
      </w:r>
      <w:r w:rsidRPr="00C7482B">
        <w:rPr>
          <w:rFonts w:ascii="Times New Roman" w:hAnsi="Times New Roman"/>
          <w:sz w:val="24"/>
          <w:szCs w:val="24"/>
        </w:rPr>
        <w:softHyphen/>
        <w:t>ществ. 5. Опыты с коллекцией «Шкала твердости». 6. Модели ато</w:t>
      </w:r>
      <w:r w:rsidRPr="00C7482B">
        <w:rPr>
          <w:rFonts w:ascii="Times New Roman" w:hAnsi="Times New Roman"/>
          <w:sz w:val="24"/>
          <w:szCs w:val="24"/>
        </w:rPr>
        <w:softHyphen/>
        <w:t xml:space="preserve">мов и молекул. </w:t>
      </w:r>
      <w:r w:rsidRPr="00C7482B">
        <w:rPr>
          <w:rFonts w:ascii="Times New Roman" w:hAnsi="Times New Roman"/>
          <w:sz w:val="24"/>
          <w:szCs w:val="24"/>
        </w:rPr>
        <w:lastRenderedPageBreak/>
        <w:t>Кристаллические решетки. 7. Коллекция метал</w:t>
      </w:r>
      <w:r w:rsidRPr="00C7482B">
        <w:rPr>
          <w:rFonts w:ascii="Times New Roman" w:hAnsi="Times New Roman"/>
          <w:sz w:val="24"/>
          <w:szCs w:val="24"/>
        </w:rPr>
        <w:softHyphen/>
        <w:t>лов и неметаллов. 8. Получение углекислого газа разными спосо</w:t>
      </w:r>
      <w:r w:rsidRPr="00C7482B">
        <w:rPr>
          <w:rFonts w:ascii="Times New Roman" w:hAnsi="Times New Roman"/>
          <w:sz w:val="24"/>
          <w:szCs w:val="24"/>
        </w:rPr>
        <w:softHyphen/>
        <w:t>бами. 9. Электролиз воды. 10. Возгонка иода. Кипячение воды. Накаливание кварца. Нагревание нафталина. 11. Опыты по диф</w:t>
      </w:r>
      <w:r w:rsidRPr="00C7482B">
        <w:rPr>
          <w:rFonts w:ascii="Times New Roman" w:hAnsi="Times New Roman"/>
          <w:sz w:val="24"/>
          <w:szCs w:val="24"/>
        </w:rPr>
        <w:softHyphen/>
        <w:t>фузии. 12. Коллекция простых веществ, образованных элемента</w:t>
      </w:r>
      <w:r w:rsidRPr="00C7482B">
        <w:rPr>
          <w:rFonts w:ascii="Times New Roman" w:hAnsi="Times New Roman"/>
          <w:sz w:val="24"/>
          <w:szCs w:val="24"/>
        </w:rPr>
        <w:softHyphen/>
        <w:t>ми 1-Ш периодов. 13. Набор кодограмм: образцы решения рас</w:t>
      </w:r>
      <w:r w:rsidRPr="00C7482B">
        <w:rPr>
          <w:rFonts w:ascii="Times New Roman" w:hAnsi="Times New Roman"/>
          <w:sz w:val="24"/>
          <w:szCs w:val="24"/>
        </w:rPr>
        <w:softHyphen/>
        <w:t>четных задач. 14. Коллекция веществ количеством 1 моль. 15. Ди</w:t>
      </w:r>
      <w:r w:rsidRPr="00C7482B">
        <w:rPr>
          <w:rFonts w:ascii="Times New Roman" w:hAnsi="Times New Roman"/>
          <w:sz w:val="24"/>
          <w:szCs w:val="24"/>
        </w:rPr>
        <w:softHyphen/>
        <w:t>намическое пособие: количественные отношения в химии.</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Лабораторные опыты.</w:t>
      </w:r>
      <w:r w:rsidRPr="00C7482B">
        <w:rPr>
          <w:rFonts w:ascii="Times New Roman" w:hAnsi="Times New Roman"/>
          <w:bCs/>
          <w:sz w:val="24"/>
          <w:szCs w:val="24"/>
        </w:rPr>
        <w:t xml:space="preserve"> 1. </w:t>
      </w:r>
      <w:r w:rsidRPr="00C7482B">
        <w:rPr>
          <w:rFonts w:ascii="Times New Roman" w:hAnsi="Times New Roman"/>
          <w:sz w:val="24"/>
          <w:szCs w:val="24"/>
        </w:rPr>
        <w:t>Рассмотрение веществ с различны</w:t>
      </w:r>
      <w:r w:rsidRPr="00C7482B">
        <w:rPr>
          <w:rFonts w:ascii="Times New Roman" w:hAnsi="Times New Roman"/>
          <w:sz w:val="24"/>
          <w:szCs w:val="24"/>
        </w:rPr>
        <w:softHyphen/>
        <w:t>ми физическими свойствами (медь, железо, цинк, сера, вода, хло</w:t>
      </w:r>
      <w:r w:rsidRPr="00C7482B">
        <w:rPr>
          <w:rFonts w:ascii="Times New Roman" w:hAnsi="Times New Roman"/>
          <w:sz w:val="24"/>
          <w:szCs w:val="24"/>
        </w:rPr>
        <w:softHyphen/>
        <w:t>рид натрия и др.). 2. Испытание твердости веществ с помощью образцов коллекции «Шкала твердости». 3. Примеры физиче</w:t>
      </w:r>
      <w:r w:rsidRPr="00C7482B">
        <w:rPr>
          <w:rFonts w:ascii="Times New Roman" w:hAnsi="Times New Roman"/>
          <w:sz w:val="24"/>
          <w:szCs w:val="24"/>
        </w:rPr>
        <w:softHyphen/>
        <w:t>ских явлений: сгибание стеклянной трубки, кипячение воды, плавление парафина. 4. Примеры химических явлений: горение древесины, взаимодействие мрамора с соляной кислотой. 5. Изу</w:t>
      </w:r>
      <w:r w:rsidRPr="00C7482B">
        <w:rPr>
          <w:rFonts w:ascii="Times New Roman" w:hAnsi="Times New Roman"/>
          <w:sz w:val="24"/>
          <w:szCs w:val="24"/>
        </w:rPr>
        <w:softHyphen/>
        <w:t>чение образцов металлов и неметаллов (серы, железа, алюминия, графита, меди и др.). 6. Изучение свойств веществ: нагревание воды, нагревание оксида кремния (</w:t>
      </w:r>
      <w:r w:rsidRPr="00C7482B">
        <w:rPr>
          <w:rFonts w:ascii="Times New Roman" w:hAnsi="Times New Roman"/>
          <w:sz w:val="24"/>
          <w:szCs w:val="24"/>
          <w:lang w:val="en-US"/>
        </w:rPr>
        <w:t>IV</w:t>
      </w:r>
      <w:r w:rsidRPr="00C7482B">
        <w:rPr>
          <w:rFonts w:ascii="Times New Roman" w:hAnsi="Times New Roman"/>
          <w:sz w:val="24"/>
          <w:szCs w:val="24"/>
        </w:rPr>
        <w:t>).</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Расчетные задачи.</w:t>
      </w:r>
      <w:r w:rsidRPr="00C7482B">
        <w:rPr>
          <w:rFonts w:ascii="Times New Roman" w:hAnsi="Times New Roman"/>
          <w:bCs/>
          <w:sz w:val="24"/>
          <w:szCs w:val="24"/>
        </w:rPr>
        <w:t xml:space="preserve"> 1. </w:t>
      </w:r>
      <w:r w:rsidRPr="00C7482B">
        <w:rPr>
          <w:rFonts w:ascii="Times New Roman" w:hAnsi="Times New Roman"/>
          <w:sz w:val="24"/>
          <w:szCs w:val="24"/>
        </w:rPr>
        <w:t>Вычисление относительной молекуляр</w:t>
      </w:r>
      <w:r w:rsidRPr="00C7482B">
        <w:rPr>
          <w:rFonts w:ascii="Times New Roman" w:hAnsi="Times New Roman"/>
          <w:sz w:val="24"/>
          <w:szCs w:val="24"/>
        </w:rPr>
        <w:softHyphen/>
        <w:t>ной массы веществ, массовой доли элементов по химическим формулам. Вычисление молярной массы вещества. 2. Определе</w:t>
      </w:r>
      <w:r w:rsidRPr="00C7482B">
        <w:rPr>
          <w:rFonts w:ascii="Times New Roman" w:hAnsi="Times New Roman"/>
          <w:sz w:val="24"/>
          <w:szCs w:val="24"/>
        </w:rPr>
        <w:softHyphen/>
        <w:t>ние массы вещества по известному количеству вещества и опре</w:t>
      </w:r>
      <w:r w:rsidRPr="00C7482B">
        <w:rPr>
          <w:rFonts w:ascii="Times New Roman" w:hAnsi="Times New Roman"/>
          <w:sz w:val="24"/>
          <w:szCs w:val="24"/>
        </w:rPr>
        <w:softHyphen/>
        <w:t>деление количества по известной массе.</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Тема творческой работы</w:t>
      </w:r>
      <w:proofErr w:type="gramStart"/>
      <w:r w:rsidRPr="00C7482B">
        <w:rPr>
          <w:rFonts w:ascii="Times New Roman" w:hAnsi="Times New Roman"/>
          <w:b/>
          <w:bCs/>
          <w:sz w:val="24"/>
          <w:szCs w:val="24"/>
        </w:rPr>
        <w:t>.</w:t>
      </w:r>
      <w:r w:rsidRPr="00C7482B">
        <w:rPr>
          <w:rFonts w:ascii="Times New Roman" w:hAnsi="Times New Roman"/>
          <w:sz w:val="24"/>
          <w:szCs w:val="24"/>
        </w:rPr>
        <w:t>И</w:t>
      </w:r>
      <w:proofErr w:type="gramEnd"/>
      <w:r w:rsidRPr="00C7482B">
        <w:rPr>
          <w:rFonts w:ascii="Times New Roman" w:hAnsi="Times New Roman"/>
          <w:sz w:val="24"/>
          <w:szCs w:val="24"/>
        </w:rPr>
        <w:t>ллюстрирование положений атомно-молекулярного учения.</w:t>
      </w:r>
    </w:p>
    <w:p w:rsidR="0067511E" w:rsidRPr="00C7482B" w:rsidRDefault="0067511E" w:rsidP="002245E4">
      <w:pPr>
        <w:pStyle w:val="a3"/>
        <w:ind w:firstLine="708"/>
        <w:jc w:val="both"/>
        <w:rPr>
          <w:rFonts w:ascii="Times New Roman" w:hAnsi="Times New Roman"/>
          <w:b/>
          <w:sz w:val="24"/>
          <w:szCs w:val="24"/>
        </w:rPr>
      </w:pPr>
      <w:r w:rsidRPr="00C7482B">
        <w:rPr>
          <w:rFonts w:ascii="Times New Roman" w:hAnsi="Times New Roman"/>
          <w:b/>
          <w:spacing w:val="-3"/>
          <w:sz w:val="24"/>
          <w:szCs w:val="24"/>
        </w:rPr>
        <w:t>Тема 2.</w:t>
      </w:r>
      <w:r w:rsidRPr="00C7482B">
        <w:rPr>
          <w:rFonts w:ascii="Times New Roman" w:hAnsi="Times New Roman"/>
          <w:b/>
          <w:sz w:val="24"/>
          <w:szCs w:val="24"/>
        </w:rPr>
        <w:t xml:space="preserve">   Химические реакции. Закон сохранения массы веществ(5 ч)</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sz w:val="24"/>
          <w:szCs w:val="24"/>
        </w:rPr>
        <w:t>Сущность химических явлений в свете атомно-молекулярного учения. Признаки и условия протекания химических реакций. Причины и направления протекания химических реакций. Экзо-и эндотермические реакции. Законы сохранения массы и энер</w:t>
      </w:r>
      <w:r w:rsidRPr="00C7482B">
        <w:rPr>
          <w:rFonts w:ascii="Times New Roman" w:hAnsi="Times New Roman"/>
          <w:sz w:val="24"/>
          <w:szCs w:val="24"/>
        </w:rPr>
        <w:softHyphen/>
        <w:t>гии, их взаимосвязь в законе сохранения материи. Составление уравнений химических реакций. Расчеты по уравнениям химиче</w:t>
      </w:r>
      <w:r w:rsidRPr="00C7482B">
        <w:rPr>
          <w:rFonts w:ascii="Times New Roman" w:hAnsi="Times New Roman"/>
          <w:sz w:val="24"/>
          <w:szCs w:val="24"/>
        </w:rPr>
        <w:softHyphen/>
        <w:t>ских реакций. Типы химических реакций: разложения, соедине</w:t>
      </w:r>
      <w:r w:rsidRPr="00C7482B">
        <w:rPr>
          <w:rFonts w:ascii="Times New Roman" w:hAnsi="Times New Roman"/>
          <w:sz w:val="24"/>
          <w:szCs w:val="24"/>
        </w:rPr>
        <w:softHyphen/>
        <w:t>ния, замещения, обмена. Обобщение знаний о химических реак</w:t>
      </w:r>
      <w:r w:rsidRPr="00C7482B">
        <w:rPr>
          <w:rFonts w:ascii="Times New Roman" w:hAnsi="Times New Roman"/>
          <w:sz w:val="24"/>
          <w:szCs w:val="24"/>
        </w:rPr>
        <w:softHyphen/>
        <w:t>циях.</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w:t>
      </w:r>
      <w:r w:rsidRPr="00C7482B">
        <w:rPr>
          <w:rFonts w:ascii="Times New Roman" w:hAnsi="Times New Roman"/>
          <w:sz w:val="24"/>
          <w:szCs w:val="24"/>
        </w:rPr>
        <w:t>1. Примеры химических реакций разных ви</w:t>
      </w:r>
      <w:r w:rsidRPr="00C7482B">
        <w:rPr>
          <w:rFonts w:ascii="Times New Roman" w:hAnsi="Times New Roman"/>
          <w:sz w:val="24"/>
          <w:szCs w:val="24"/>
        </w:rPr>
        <w:softHyphen/>
        <w:t>дов: разложение малахита, бихромата аммония, получение суль</w:t>
      </w:r>
      <w:r w:rsidRPr="00C7482B">
        <w:rPr>
          <w:rFonts w:ascii="Times New Roman" w:hAnsi="Times New Roman"/>
          <w:sz w:val="24"/>
          <w:szCs w:val="24"/>
        </w:rPr>
        <w:softHyphen/>
        <w:t xml:space="preserve">фида железа, горение магния, взаимодействие соляной кислоты с карбонатом натрия и др. </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2.Опыты, иллюстрирующие закон со</w:t>
      </w:r>
      <w:r w:rsidRPr="00C7482B">
        <w:rPr>
          <w:rFonts w:ascii="Times New Roman" w:hAnsi="Times New Roman"/>
          <w:sz w:val="24"/>
          <w:szCs w:val="24"/>
        </w:rPr>
        <w:softHyphen/>
        <w:t xml:space="preserve">хранения массы вещества: горение свечи на весах с поглощением продуктов горения, окисление металлов в закрытых сосудах </w:t>
      </w:r>
      <w:proofErr w:type="gramStart"/>
      <w:r w:rsidRPr="00C7482B">
        <w:rPr>
          <w:rFonts w:ascii="Times New Roman" w:hAnsi="Times New Roman"/>
          <w:sz w:val="24"/>
          <w:szCs w:val="24"/>
        </w:rPr>
        <w:t>со</w:t>
      </w:r>
      <w:proofErr w:type="gramEnd"/>
      <w:r w:rsidRPr="00C7482B">
        <w:rPr>
          <w:rFonts w:ascii="Times New Roman" w:hAnsi="Times New Roman"/>
          <w:sz w:val="24"/>
          <w:szCs w:val="24"/>
        </w:rPr>
        <w:t xml:space="preserve"> взвешиванием, обменные реакции в приборах для иллюстрации закона. 3. Набор моделей атомов.</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Лабораторные опыты.</w:t>
      </w:r>
      <w:r w:rsidRPr="00C7482B">
        <w:rPr>
          <w:rFonts w:ascii="Times New Roman" w:hAnsi="Times New Roman"/>
          <w:bCs/>
          <w:sz w:val="24"/>
          <w:szCs w:val="24"/>
        </w:rPr>
        <w:t xml:space="preserve"> 1. </w:t>
      </w:r>
      <w:r w:rsidRPr="00C7482B">
        <w:rPr>
          <w:rFonts w:ascii="Times New Roman" w:hAnsi="Times New Roman"/>
          <w:sz w:val="24"/>
          <w:szCs w:val="24"/>
        </w:rPr>
        <w:t>Признаки протекания химических реакций: нагревание медной проволоки; взаимодействие раство</w:t>
      </w:r>
      <w:r w:rsidRPr="00C7482B">
        <w:rPr>
          <w:rFonts w:ascii="Times New Roman" w:hAnsi="Times New Roman"/>
          <w:sz w:val="24"/>
          <w:szCs w:val="24"/>
        </w:rPr>
        <w:softHyphen/>
        <w:t>ров едкого натра и хлорида меди; взаимодействие растворов ук</w:t>
      </w:r>
      <w:r w:rsidRPr="00C7482B">
        <w:rPr>
          <w:rFonts w:ascii="Times New Roman" w:hAnsi="Times New Roman"/>
          <w:sz w:val="24"/>
          <w:szCs w:val="24"/>
        </w:rPr>
        <w:softHyphen/>
        <w:t>сусной кислоты и гидрокарбоната натрия. 2. Типы химических реакций: разложение гидроксида меди (</w:t>
      </w:r>
      <w:r w:rsidRPr="00C7482B">
        <w:rPr>
          <w:rFonts w:ascii="Times New Roman" w:hAnsi="Times New Roman"/>
          <w:sz w:val="24"/>
          <w:szCs w:val="24"/>
          <w:lang w:val="en-US"/>
        </w:rPr>
        <w:t>II</w:t>
      </w:r>
      <w:r w:rsidRPr="00C7482B">
        <w:rPr>
          <w:rFonts w:ascii="Times New Roman" w:hAnsi="Times New Roman"/>
          <w:sz w:val="24"/>
          <w:szCs w:val="24"/>
        </w:rPr>
        <w:t>); взаимодействие желе</w:t>
      </w:r>
      <w:r w:rsidRPr="00C7482B">
        <w:rPr>
          <w:rFonts w:ascii="Times New Roman" w:hAnsi="Times New Roman"/>
          <w:sz w:val="24"/>
          <w:szCs w:val="24"/>
        </w:rPr>
        <w:softHyphen/>
        <w:t xml:space="preserve">за с раствором хлорида меди </w:t>
      </w:r>
      <w:r w:rsidRPr="00C7482B">
        <w:rPr>
          <w:rFonts w:ascii="Times New Roman" w:hAnsi="Times New Roman"/>
          <w:spacing w:val="11"/>
          <w:sz w:val="24"/>
          <w:szCs w:val="24"/>
        </w:rPr>
        <w:t>(</w:t>
      </w:r>
      <w:r w:rsidRPr="00C7482B">
        <w:rPr>
          <w:rFonts w:ascii="Times New Roman" w:hAnsi="Times New Roman"/>
          <w:spacing w:val="11"/>
          <w:sz w:val="24"/>
          <w:szCs w:val="24"/>
          <w:lang w:val="en-US"/>
        </w:rPr>
        <w:t>II</w:t>
      </w:r>
      <w:r w:rsidRPr="00C7482B">
        <w:rPr>
          <w:rFonts w:ascii="Times New Roman" w:hAnsi="Times New Roman"/>
          <w:spacing w:val="11"/>
          <w:sz w:val="24"/>
          <w:szCs w:val="24"/>
        </w:rPr>
        <w:t>),</w:t>
      </w:r>
      <w:r w:rsidRPr="00C7482B">
        <w:rPr>
          <w:rFonts w:ascii="Times New Roman" w:hAnsi="Times New Roman"/>
          <w:sz w:val="24"/>
          <w:szCs w:val="24"/>
        </w:rPr>
        <w:t xml:space="preserve"> взаимодействие оксида меди (</w:t>
      </w:r>
      <w:r w:rsidRPr="00C7482B">
        <w:rPr>
          <w:rFonts w:ascii="Times New Roman" w:hAnsi="Times New Roman"/>
          <w:sz w:val="24"/>
          <w:szCs w:val="24"/>
          <w:lang w:val="en-US"/>
        </w:rPr>
        <w:t>II</w:t>
      </w:r>
      <w:r w:rsidRPr="00C7482B">
        <w:rPr>
          <w:rFonts w:ascii="Times New Roman" w:hAnsi="Times New Roman"/>
          <w:sz w:val="24"/>
          <w:szCs w:val="24"/>
        </w:rPr>
        <w:t>) с раствором соляной кислоты.</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Расчетные задачи</w:t>
      </w:r>
      <w:r w:rsidRPr="00C7482B">
        <w:rPr>
          <w:rFonts w:ascii="Times New Roman" w:hAnsi="Times New Roman"/>
          <w:bCs/>
          <w:sz w:val="24"/>
          <w:szCs w:val="24"/>
        </w:rPr>
        <w:t xml:space="preserve">. </w:t>
      </w:r>
      <w:r w:rsidRPr="00C7482B">
        <w:rPr>
          <w:rFonts w:ascii="Times New Roman" w:hAnsi="Times New Roman"/>
          <w:sz w:val="24"/>
          <w:szCs w:val="24"/>
        </w:rPr>
        <w:t>Вычисление по химическим уравнениям масс, количеств веществ: а) вступивших в реакцию; б) образовав</w:t>
      </w:r>
      <w:r w:rsidRPr="00C7482B">
        <w:rPr>
          <w:rFonts w:ascii="Times New Roman" w:hAnsi="Times New Roman"/>
          <w:sz w:val="24"/>
          <w:szCs w:val="24"/>
        </w:rPr>
        <w:softHyphen/>
        <w:t>шихся в результате реакции.</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z w:val="24"/>
          <w:szCs w:val="24"/>
        </w:rPr>
        <w:t>Тема З. Методы  изучения химии (2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Понятие о методе как средстве научного познания действитель</w:t>
      </w:r>
      <w:r w:rsidRPr="00C7482B">
        <w:rPr>
          <w:rFonts w:ascii="Times New Roman" w:hAnsi="Times New Roman"/>
          <w:sz w:val="24"/>
          <w:szCs w:val="24"/>
        </w:rPr>
        <w:softHyphen/>
        <w:t>ности. Методы, связанные с непосредственным изучением веществ: наблюдение, описание, сравнение, химический экспери</w:t>
      </w:r>
      <w:r w:rsidRPr="00C7482B">
        <w:rPr>
          <w:rFonts w:ascii="Times New Roman" w:hAnsi="Times New Roman"/>
          <w:sz w:val="24"/>
          <w:szCs w:val="24"/>
        </w:rPr>
        <w:softHyphen/>
        <w:t>мент. Анализ и синтез веществ — экспериментальные методы химии. Качественный и количественный анализ. Понятие об ин</w:t>
      </w:r>
      <w:r w:rsidRPr="00C7482B">
        <w:rPr>
          <w:rFonts w:ascii="Times New Roman" w:hAnsi="Times New Roman"/>
          <w:sz w:val="24"/>
          <w:szCs w:val="24"/>
        </w:rPr>
        <w:softHyphen/>
        <w:t xml:space="preserve">дикаторах. </w:t>
      </w:r>
      <w:proofErr w:type="gramStart"/>
      <w:r w:rsidRPr="00C7482B">
        <w:rPr>
          <w:rFonts w:ascii="Times New Roman" w:hAnsi="Times New Roman"/>
          <w:sz w:val="24"/>
          <w:szCs w:val="24"/>
        </w:rPr>
        <w:t>Химический язык (термины и названия, знаки, фор</w:t>
      </w:r>
      <w:r w:rsidRPr="00C7482B">
        <w:rPr>
          <w:rFonts w:ascii="Times New Roman" w:hAnsi="Times New Roman"/>
          <w:sz w:val="24"/>
          <w:szCs w:val="24"/>
        </w:rPr>
        <w:softHyphen/>
        <w:t>мулы, уравнения), его важнейшие функции в химической пауке.</w:t>
      </w:r>
      <w:proofErr w:type="gramEnd"/>
      <w:r w:rsidRPr="00C7482B">
        <w:rPr>
          <w:rFonts w:ascii="Times New Roman" w:hAnsi="Times New Roman"/>
          <w:sz w:val="24"/>
          <w:szCs w:val="24"/>
        </w:rPr>
        <w:t xml:space="preserve"> Способы выражения закономерностей в химии (качественный, коли</w:t>
      </w:r>
      <w:r w:rsidRPr="00C7482B">
        <w:rPr>
          <w:rFonts w:ascii="Times New Roman" w:hAnsi="Times New Roman"/>
          <w:sz w:val="24"/>
          <w:szCs w:val="24"/>
        </w:rPr>
        <w:softHyphen/>
        <w:t>чественный, математический, графический). Химические опыты и измерения, их точность. Единицы измерений, наиболее часто испоьзуемые в химии. Расчеты в химии, количественные химические задачи.</w:t>
      </w:r>
    </w:p>
    <w:p w:rsidR="0067511E" w:rsidRPr="00C7482B" w:rsidRDefault="0067511E" w:rsidP="002245E4">
      <w:pPr>
        <w:pStyle w:val="a3"/>
        <w:jc w:val="both"/>
        <w:rPr>
          <w:rFonts w:ascii="Times New Roman" w:hAnsi="Times New Roman"/>
          <w:bCs/>
          <w:sz w:val="24"/>
          <w:szCs w:val="24"/>
        </w:rPr>
      </w:pPr>
      <w:r w:rsidRPr="00C7482B">
        <w:rPr>
          <w:rFonts w:ascii="Times New Roman" w:hAnsi="Times New Roman"/>
          <w:b/>
          <w:bCs/>
          <w:sz w:val="24"/>
          <w:szCs w:val="24"/>
        </w:rPr>
        <w:t>Лабораторные опыты</w:t>
      </w:r>
      <w:r w:rsidRPr="00C7482B">
        <w:rPr>
          <w:rFonts w:ascii="Times New Roman" w:hAnsi="Times New Roman"/>
          <w:bCs/>
          <w:sz w:val="24"/>
          <w:szCs w:val="24"/>
        </w:rPr>
        <w:t xml:space="preserve">. 1. Изменение окраски индикаторов в различных средах.  </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pacing w:val="-1"/>
          <w:sz w:val="24"/>
          <w:szCs w:val="24"/>
        </w:rPr>
        <w:t xml:space="preserve">Тема 4. </w:t>
      </w:r>
      <w:r w:rsidRPr="00C7482B">
        <w:rPr>
          <w:rFonts w:ascii="Times New Roman" w:hAnsi="Times New Roman"/>
          <w:b/>
          <w:sz w:val="24"/>
          <w:szCs w:val="24"/>
        </w:rPr>
        <w:t>Вещества в окружающей нас природе и технике (4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pacing w:val="-1"/>
          <w:sz w:val="24"/>
          <w:szCs w:val="24"/>
        </w:rPr>
        <w:lastRenderedPageBreak/>
        <w:tab/>
        <w:t xml:space="preserve">Вещества в природе: основные сведения о вещественном составе геосфер </w:t>
      </w:r>
      <w:r w:rsidRPr="00C7482B">
        <w:rPr>
          <w:rFonts w:ascii="Times New Roman" w:hAnsi="Times New Roman"/>
          <w:sz w:val="24"/>
          <w:szCs w:val="24"/>
        </w:rPr>
        <w:t>и космоса. Понятие о техносфере. Чистые вещества и смеси. Сте</w:t>
      </w:r>
      <w:r w:rsidRPr="00C7482B">
        <w:rPr>
          <w:rFonts w:ascii="Times New Roman" w:hAnsi="Times New Roman"/>
          <w:sz w:val="24"/>
          <w:szCs w:val="24"/>
        </w:rPr>
        <w:softHyphen/>
        <w:t>пень чистоты и виды загрязнения веществ. Понятие о гомогенных и гетерогенных смесях. Разделение смесей. Очистка веществ — фильтрование, перегонка (дистилляция), выпаривание (кристал</w:t>
      </w:r>
      <w:r w:rsidRPr="00C7482B">
        <w:rPr>
          <w:rFonts w:ascii="Times New Roman" w:hAnsi="Times New Roman"/>
          <w:sz w:val="24"/>
          <w:szCs w:val="24"/>
        </w:rPr>
        <w:softHyphen/>
        <w:t>лизация), экстрагирование, хроматография, возгонка. Идентифика</w:t>
      </w:r>
      <w:r w:rsidRPr="00C7482B">
        <w:rPr>
          <w:rFonts w:ascii="Times New Roman" w:hAnsi="Times New Roman"/>
          <w:sz w:val="24"/>
          <w:szCs w:val="24"/>
        </w:rPr>
        <w:softHyphen/>
        <w:t>ция веществ с помощью определения температур плавления и ки</w:t>
      </w:r>
      <w:r w:rsidRPr="00C7482B">
        <w:rPr>
          <w:rFonts w:ascii="Times New Roman" w:hAnsi="Times New Roman"/>
          <w:sz w:val="24"/>
          <w:szCs w:val="24"/>
        </w:rPr>
        <w:softHyphen/>
        <w:t>пения. Природные смеси — источник получения чистых веществ.</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 xml:space="preserve"> Понятие о растворах как гомогенных физико-химических си</w:t>
      </w:r>
      <w:r w:rsidRPr="00C7482B">
        <w:rPr>
          <w:rFonts w:ascii="Times New Roman" w:hAnsi="Times New Roman"/>
          <w:sz w:val="24"/>
          <w:szCs w:val="24"/>
        </w:rPr>
        <w:softHyphen/>
        <w:t>стемах. Значение растворов для жизни человека, сельскохозяйственного и промышленного производства. Растворимость веществ. Влияние техносферы на природные пресные и морские воды. Факторы, влияющие на раствори</w:t>
      </w:r>
      <w:r w:rsidRPr="00C7482B">
        <w:rPr>
          <w:rFonts w:ascii="Times New Roman" w:hAnsi="Times New Roman"/>
          <w:sz w:val="24"/>
          <w:szCs w:val="24"/>
        </w:rPr>
        <w:softHyphen/>
        <w:t>мость твердых веществ. Изменение растворимости кислорода в связи с загрязнением вод.  Коэффициент растворимости. Спо</w:t>
      </w:r>
      <w:r w:rsidRPr="00C7482B">
        <w:rPr>
          <w:rFonts w:ascii="Times New Roman" w:hAnsi="Times New Roman"/>
          <w:sz w:val="24"/>
          <w:szCs w:val="24"/>
        </w:rPr>
        <w:softHyphen/>
        <w:t>собы выражения концентрации растворов: массовая доля раство</w:t>
      </w:r>
      <w:r w:rsidRPr="00C7482B">
        <w:rPr>
          <w:rFonts w:ascii="Times New Roman" w:hAnsi="Times New Roman"/>
          <w:sz w:val="24"/>
          <w:szCs w:val="24"/>
        </w:rPr>
        <w:softHyphen/>
        <w:t>ренного вещества, молярная концентрация.</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 1.</w:t>
      </w:r>
      <w:r w:rsidRPr="00C7482B">
        <w:rPr>
          <w:rFonts w:ascii="Times New Roman" w:hAnsi="Times New Roman"/>
          <w:sz w:val="24"/>
          <w:szCs w:val="24"/>
        </w:rPr>
        <w:t>Разделение смесей различными методами: методом отстаивания; с помощью делительной воронки. 2. Кол</w:t>
      </w:r>
      <w:r w:rsidRPr="00C7482B">
        <w:rPr>
          <w:rFonts w:ascii="Times New Roman" w:hAnsi="Times New Roman"/>
          <w:sz w:val="24"/>
          <w:szCs w:val="24"/>
        </w:rPr>
        <w:softHyphen/>
        <w:t>лекция «Нефть и нефтепродукты».  3. Растворение веществ с раз</w:t>
      </w:r>
      <w:r w:rsidRPr="00C7482B">
        <w:rPr>
          <w:rFonts w:ascii="Times New Roman" w:hAnsi="Times New Roman"/>
          <w:sz w:val="24"/>
          <w:szCs w:val="24"/>
        </w:rPr>
        <w:softHyphen/>
        <w:t>личным коэффициентом растворимости. 4. Условия изменения растворимости твердых и газообразных веществ. 5. Тепловые эф</w:t>
      </w:r>
      <w:r w:rsidRPr="00C7482B">
        <w:rPr>
          <w:rFonts w:ascii="Times New Roman" w:hAnsi="Times New Roman"/>
          <w:sz w:val="24"/>
          <w:szCs w:val="24"/>
        </w:rPr>
        <w:softHyphen/>
        <w:t>фекты при растворении: растворение серной кислоты, нитрата аммония.</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Лабораторные опыты.</w:t>
      </w:r>
      <w:r w:rsidRPr="00C7482B">
        <w:rPr>
          <w:rFonts w:ascii="Times New Roman" w:hAnsi="Times New Roman"/>
          <w:bCs/>
          <w:sz w:val="24"/>
          <w:szCs w:val="24"/>
        </w:rPr>
        <w:t xml:space="preserve">  1. Приготовление и разделение смеси серы и железа, разделение смеси нефти и воды.  </w:t>
      </w:r>
      <w:r w:rsidRPr="00C7482B">
        <w:rPr>
          <w:rFonts w:ascii="Times New Roman" w:hAnsi="Times New Roman"/>
          <w:sz w:val="24"/>
          <w:szCs w:val="24"/>
        </w:rPr>
        <w:t xml:space="preserve">  2. Исследование физических и химических свой</w:t>
      </w:r>
      <w:proofErr w:type="gramStart"/>
      <w:r w:rsidRPr="00C7482B">
        <w:rPr>
          <w:rFonts w:ascii="Times New Roman" w:hAnsi="Times New Roman"/>
          <w:sz w:val="24"/>
          <w:szCs w:val="24"/>
        </w:rPr>
        <w:t>ств пр</w:t>
      </w:r>
      <w:proofErr w:type="gramEnd"/>
      <w:r w:rsidRPr="00C7482B">
        <w:rPr>
          <w:rFonts w:ascii="Times New Roman" w:hAnsi="Times New Roman"/>
          <w:sz w:val="24"/>
          <w:szCs w:val="24"/>
        </w:rPr>
        <w:t>иродных веществ (извест</w:t>
      </w:r>
      <w:r w:rsidRPr="00C7482B">
        <w:rPr>
          <w:rFonts w:ascii="Times New Roman" w:hAnsi="Times New Roman"/>
          <w:sz w:val="24"/>
          <w:szCs w:val="24"/>
        </w:rPr>
        <w:softHyphen/>
        <w:t xml:space="preserve">няков).   3. Обугливание органических веществ. 4. Сравнение проб воды: водопроводной, из городского открытого водоема.  </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Практические работы.</w:t>
      </w:r>
      <w:r w:rsidRPr="00C7482B">
        <w:rPr>
          <w:rFonts w:ascii="Times New Roman" w:hAnsi="Times New Roman"/>
          <w:bCs/>
          <w:sz w:val="24"/>
          <w:szCs w:val="24"/>
        </w:rPr>
        <w:t xml:space="preserve"> 1. </w:t>
      </w:r>
      <w:r w:rsidRPr="00C7482B">
        <w:rPr>
          <w:rFonts w:ascii="Times New Roman" w:hAnsi="Times New Roman"/>
          <w:sz w:val="24"/>
          <w:szCs w:val="24"/>
        </w:rPr>
        <w:t>Очистка веществ. 2. Приготовление растворов заданной концентрации. 3.  Растворимость веществ.</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 xml:space="preserve">Расчетные задачи.  </w:t>
      </w:r>
      <w:r w:rsidRPr="00C7482B">
        <w:rPr>
          <w:rFonts w:ascii="Times New Roman" w:hAnsi="Times New Roman"/>
          <w:sz w:val="24"/>
          <w:szCs w:val="24"/>
        </w:rPr>
        <w:t xml:space="preserve">  1. Использование графиков растворимости для расчета коэффициентов растворимости веществ. 2. Вычисле</w:t>
      </w:r>
      <w:r w:rsidRPr="00C7482B">
        <w:rPr>
          <w:rFonts w:ascii="Times New Roman" w:hAnsi="Times New Roman"/>
          <w:sz w:val="24"/>
          <w:szCs w:val="24"/>
        </w:rPr>
        <w:softHyphen/>
        <w:t>ние концентрации растворов (массовой доли, молярной концен</w:t>
      </w:r>
      <w:r w:rsidRPr="00C7482B">
        <w:rPr>
          <w:rFonts w:ascii="Times New Roman" w:hAnsi="Times New Roman"/>
          <w:sz w:val="24"/>
          <w:szCs w:val="24"/>
        </w:rPr>
        <w:softHyphen/>
        <w:t>трации) по массе растворенного вещества и объему или массе рас</w:t>
      </w:r>
      <w:r w:rsidRPr="00C7482B">
        <w:rPr>
          <w:rFonts w:ascii="Times New Roman" w:hAnsi="Times New Roman"/>
          <w:sz w:val="24"/>
          <w:szCs w:val="24"/>
        </w:rPr>
        <w:softHyphen/>
        <w:t>творителя.3. Вычисление массы, объема, количества растворен</w:t>
      </w:r>
      <w:r w:rsidRPr="00C7482B">
        <w:rPr>
          <w:rFonts w:ascii="Times New Roman" w:hAnsi="Times New Roman"/>
          <w:sz w:val="24"/>
          <w:szCs w:val="24"/>
        </w:rPr>
        <w:softHyphen/>
        <w:t>ного вещества и растворителя по определенной концентрации раствора.</w:t>
      </w:r>
    </w:p>
    <w:p w:rsidR="0067511E" w:rsidRPr="00C7482B" w:rsidRDefault="0067511E" w:rsidP="002245E4">
      <w:pPr>
        <w:pStyle w:val="a3"/>
        <w:jc w:val="both"/>
        <w:rPr>
          <w:rFonts w:ascii="Times New Roman" w:hAnsi="Times New Roman"/>
          <w:sz w:val="24"/>
          <w:szCs w:val="24"/>
        </w:rPr>
      </w:pP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pacing w:val="-4"/>
          <w:sz w:val="24"/>
          <w:szCs w:val="24"/>
        </w:rPr>
        <w:t xml:space="preserve">Тема 5. </w:t>
      </w:r>
      <w:r w:rsidRPr="00C7482B">
        <w:rPr>
          <w:rFonts w:ascii="Times New Roman" w:hAnsi="Times New Roman"/>
          <w:b/>
          <w:sz w:val="24"/>
          <w:szCs w:val="24"/>
        </w:rPr>
        <w:t>Понятие о газах. Воздух. Кислород. Горение (6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Понятие о газах. Закон Авогадро. Воздух — смесь газов. Относи</w:t>
      </w:r>
      <w:r w:rsidRPr="00C7482B">
        <w:rPr>
          <w:rFonts w:ascii="Times New Roman" w:hAnsi="Times New Roman"/>
          <w:sz w:val="24"/>
          <w:szCs w:val="24"/>
        </w:rPr>
        <w:softHyphen/>
        <w:t>тельная плотность газов.</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Кислород — химический элемент и простое вещество. Исто</w:t>
      </w:r>
      <w:r w:rsidRPr="00C7482B">
        <w:rPr>
          <w:rFonts w:ascii="Times New Roman" w:hAnsi="Times New Roman"/>
          <w:sz w:val="24"/>
          <w:szCs w:val="24"/>
        </w:rPr>
        <w:softHyphen/>
        <w:t>рия открытия кислорода. Схема опытов Д. Пристли и Л.-Л. Ла</w:t>
      </w:r>
      <w:r w:rsidRPr="00C7482B">
        <w:rPr>
          <w:rFonts w:ascii="Times New Roman" w:hAnsi="Times New Roman"/>
          <w:sz w:val="24"/>
          <w:szCs w:val="24"/>
        </w:rPr>
        <w:softHyphen/>
        <w:t>вуазье.</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Аллотропия. Озон. Значение озонового слоя Земли. Проблема на</w:t>
      </w:r>
      <w:r w:rsidRPr="00C7482B">
        <w:rPr>
          <w:rFonts w:ascii="Times New Roman" w:hAnsi="Times New Roman"/>
          <w:sz w:val="24"/>
          <w:szCs w:val="24"/>
        </w:rPr>
        <w:softHyphen/>
        <w:t>рушения его целостности. Повышение содержания озона в приземном слое атмосферы.</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Получение кислорода в промышленности и лаборатории. Хи</w:t>
      </w:r>
      <w:r w:rsidRPr="00C7482B">
        <w:rPr>
          <w:rFonts w:ascii="Times New Roman" w:hAnsi="Times New Roman"/>
          <w:sz w:val="24"/>
          <w:szCs w:val="24"/>
        </w:rPr>
        <w:softHyphen/>
        <w:t>мические свойства кислорода. Процессы, горения и медленного оки</w:t>
      </w:r>
      <w:r w:rsidRPr="00C7482B">
        <w:rPr>
          <w:rFonts w:ascii="Times New Roman" w:hAnsi="Times New Roman"/>
          <w:sz w:val="24"/>
          <w:szCs w:val="24"/>
        </w:rPr>
        <w:softHyphen/>
        <w:t xml:space="preserve">сления. Применение кислорода. </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 xml:space="preserve">Демонстрации. </w:t>
      </w:r>
      <w:r w:rsidRPr="00C7482B">
        <w:rPr>
          <w:rFonts w:ascii="Times New Roman" w:hAnsi="Times New Roman"/>
          <w:bCs/>
          <w:sz w:val="24"/>
          <w:szCs w:val="24"/>
        </w:rPr>
        <w:t xml:space="preserve">1. </w:t>
      </w:r>
      <w:r w:rsidRPr="00C7482B">
        <w:rPr>
          <w:rFonts w:ascii="Times New Roman" w:hAnsi="Times New Roman"/>
          <w:sz w:val="24"/>
          <w:szCs w:val="24"/>
        </w:rPr>
        <w:t>Получение кислорода. 2. Сжигание в ат</w:t>
      </w:r>
      <w:r w:rsidRPr="00C7482B">
        <w:rPr>
          <w:rFonts w:ascii="Times New Roman" w:hAnsi="Times New Roman"/>
          <w:sz w:val="24"/>
          <w:szCs w:val="24"/>
        </w:rPr>
        <w:softHyphen/>
        <w:t xml:space="preserve">мосфере  кислорода  серы,  угля,  красного фосфора,  железа.   3. Взаимодействие озона с растворами индиго </w:t>
      </w:r>
      <w:r w:rsidRPr="00C7482B">
        <w:rPr>
          <w:rFonts w:ascii="Times New Roman" w:hAnsi="Times New Roman"/>
          <w:bCs/>
          <w:sz w:val="24"/>
          <w:szCs w:val="24"/>
        </w:rPr>
        <w:t xml:space="preserve">и </w:t>
      </w:r>
      <w:r w:rsidRPr="00C7482B">
        <w:rPr>
          <w:rFonts w:ascii="Times New Roman" w:hAnsi="Times New Roman"/>
          <w:sz w:val="24"/>
          <w:szCs w:val="24"/>
        </w:rPr>
        <w:t>иодида калия. 4. Опыты, подтверждающие состав воздуха. 5. Опыты по вос</w:t>
      </w:r>
      <w:r w:rsidRPr="00C7482B">
        <w:rPr>
          <w:rFonts w:ascii="Times New Roman" w:hAnsi="Times New Roman"/>
          <w:sz w:val="24"/>
          <w:szCs w:val="24"/>
        </w:rPr>
        <w:softHyphen/>
        <w:t>пламенению и горению.</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sz w:val="24"/>
          <w:szCs w:val="24"/>
        </w:rPr>
        <w:t>Темы творческих работ.</w:t>
      </w:r>
      <w:r w:rsidRPr="00C7482B">
        <w:rPr>
          <w:rFonts w:ascii="Times New Roman" w:hAnsi="Times New Roman"/>
          <w:sz w:val="24"/>
          <w:szCs w:val="24"/>
        </w:rPr>
        <w:t xml:space="preserve">   Атмосфера — воздушная оболочка Земли. Тенденции к изменению состава воздуха в XX веке. Основные источники  загрязнения атмосферы. Транспортный перенос загрязнений. Международное соглашение о защите атмосферы.</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z w:val="24"/>
          <w:szCs w:val="24"/>
        </w:rPr>
        <w:t>Тема 6. Основные классы   неорганических соединений (12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Классификация неорганических соединений. Оксиды — состав, номенклатура, классификация. Понятие о гидроксидах — кисло</w:t>
      </w:r>
      <w:r w:rsidRPr="00C7482B">
        <w:rPr>
          <w:rFonts w:ascii="Times New Roman" w:hAnsi="Times New Roman"/>
          <w:sz w:val="24"/>
          <w:szCs w:val="24"/>
        </w:rPr>
        <w:softHyphen/>
        <w:t>тах и основаниях. Названия и состав оснований. Гидроксогруппа. Классификация кислот (в том числе органические и неорганиче</w:t>
      </w:r>
      <w:r w:rsidRPr="00C7482B">
        <w:rPr>
          <w:rFonts w:ascii="Times New Roman" w:hAnsi="Times New Roman"/>
          <w:sz w:val="24"/>
          <w:szCs w:val="24"/>
        </w:rPr>
        <w:softHyphen/>
        <w:t>ские), их состав, названия. Состав, названия солей, правила со</w:t>
      </w:r>
      <w:r w:rsidRPr="00C7482B">
        <w:rPr>
          <w:rFonts w:ascii="Times New Roman" w:hAnsi="Times New Roman"/>
          <w:sz w:val="24"/>
          <w:szCs w:val="24"/>
        </w:rPr>
        <w:softHyphen/>
        <w:t>ставления формул солей.</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lastRenderedPageBreak/>
        <w:tab/>
        <w:t xml:space="preserve">Химические свойства оксидов.  Общие химические свойства кислот. Ряд активности металлов.  Физические свойства </w:t>
      </w:r>
      <w:proofErr w:type="spellStart"/>
      <w:proofErr w:type="gramStart"/>
      <w:r w:rsidRPr="00C7482B">
        <w:rPr>
          <w:rFonts w:ascii="Times New Roman" w:hAnsi="Times New Roman"/>
          <w:sz w:val="24"/>
          <w:szCs w:val="24"/>
        </w:rPr>
        <w:t>свойства</w:t>
      </w:r>
      <w:proofErr w:type="spellEnd"/>
      <w:proofErr w:type="gramEnd"/>
      <w:r w:rsidRPr="00C7482B">
        <w:rPr>
          <w:rFonts w:ascii="Times New Roman" w:hAnsi="Times New Roman"/>
          <w:sz w:val="24"/>
          <w:szCs w:val="24"/>
        </w:rPr>
        <w:t xml:space="preserve"> и спосо</w:t>
      </w:r>
      <w:r w:rsidRPr="00C7482B">
        <w:rPr>
          <w:rFonts w:ascii="Times New Roman" w:hAnsi="Times New Roman"/>
          <w:sz w:val="24"/>
          <w:szCs w:val="24"/>
        </w:rPr>
        <w:softHyphen/>
        <w:t xml:space="preserve">бы получения щелочей.   </w:t>
      </w:r>
      <w:proofErr w:type="gramStart"/>
      <w:r w:rsidRPr="00C7482B">
        <w:rPr>
          <w:rFonts w:ascii="Times New Roman" w:hAnsi="Times New Roman"/>
          <w:sz w:val="24"/>
          <w:szCs w:val="24"/>
        </w:rPr>
        <w:t>Химические свойства солей (взаимодействие растворов солей с растворами щелочей и метал</w:t>
      </w:r>
      <w:r w:rsidRPr="00C7482B">
        <w:rPr>
          <w:rFonts w:ascii="Times New Roman" w:hAnsi="Times New Roman"/>
          <w:sz w:val="24"/>
          <w:szCs w:val="24"/>
        </w:rPr>
        <w:softHyphen/>
        <w:t>лами.</w:t>
      </w:r>
      <w:proofErr w:type="gramEnd"/>
      <w:r w:rsidRPr="00C7482B">
        <w:rPr>
          <w:rFonts w:ascii="Times New Roman" w:hAnsi="Times New Roman"/>
          <w:sz w:val="24"/>
          <w:szCs w:val="24"/>
        </w:rPr>
        <w:t xml:space="preserve"> Классификация  генетическая  связь неорганических веществ.  </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sz w:val="24"/>
          <w:szCs w:val="24"/>
        </w:rPr>
        <w:t>Демонстрация.</w:t>
      </w:r>
      <w:r w:rsidRPr="00C7482B">
        <w:rPr>
          <w:rFonts w:ascii="Times New Roman" w:hAnsi="Times New Roman"/>
          <w:sz w:val="24"/>
          <w:szCs w:val="24"/>
        </w:rPr>
        <w:t xml:space="preserve"> 1. Образцы соединений — представителей классов кислот, солей, нерастворимых оснований, щелочей, ок</w:t>
      </w:r>
      <w:r w:rsidRPr="00C7482B">
        <w:rPr>
          <w:rFonts w:ascii="Times New Roman" w:hAnsi="Times New Roman"/>
          <w:sz w:val="24"/>
          <w:szCs w:val="24"/>
        </w:rPr>
        <w:softHyphen/>
        <w:t>сидов. 2. Опыты, иллюстрирующие существование генетической связи между соединениями фосфора, углерода, натрия, кальция. 3. Взаимодействие кальция и натрия с водой. 4. Действие индика</w:t>
      </w:r>
      <w:r w:rsidRPr="00C7482B">
        <w:rPr>
          <w:rFonts w:ascii="Times New Roman" w:hAnsi="Times New Roman"/>
          <w:sz w:val="24"/>
          <w:szCs w:val="24"/>
        </w:rPr>
        <w:softHyphen/>
        <w:t>торов. 5. Опыты, иллюстрирующие химические свойства отдель</w:t>
      </w:r>
      <w:r w:rsidRPr="00C7482B">
        <w:rPr>
          <w:rFonts w:ascii="Times New Roman" w:hAnsi="Times New Roman"/>
          <w:sz w:val="24"/>
          <w:szCs w:val="24"/>
        </w:rPr>
        <w:softHyphen/>
        <w:t>ных классов неорганических соединений. 6. Образцы простых веществ и их соединений (оксидов и гидроксидов), образован</w:t>
      </w:r>
      <w:r w:rsidRPr="00C7482B">
        <w:rPr>
          <w:rFonts w:ascii="Times New Roman" w:hAnsi="Times New Roman"/>
          <w:sz w:val="24"/>
          <w:szCs w:val="24"/>
        </w:rPr>
        <w:softHyphen/>
        <w:t>ных элементами одного периода.</w:t>
      </w:r>
    </w:p>
    <w:p w:rsidR="0067511E" w:rsidRPr="00C7482B" w:rsidRDefault="0067511E" w:rsidP="002245E4">
      <w:pPr>
        <w:pStyle w:val="a3"/>
        <w:jc w:val="both"/>
        <w:rPr>
          <w:rFonts w:ascii="Times New Roman" w:hAnsi="Times New Roman"/>
          <w:bCs/>
          <w:sz w:val="24"/>
          <w:szCs w:val="24"/>
        </w:rPr>
      </w:pPr>
      <w:r w:rsidRPr="00C7482B">
        <w:rPr>
          <w:rFonts w:ascii="Times New Roman" w:hAnsi="Times New Roman"/>
          <w:b/>
          <w:sz w:val="24"/>
          <w:szCs w:val="24"/>
        </w:rPr>
        <w:t>Лабораторные опыты</w:t>
      </w:r>
      <w:r w:rsidRPr="00C7482B">
        <w:rPr>
          <w:rFonts w:ascii="Times New Roman" w:hAnsi="Times New Roman"/>
          <w:sz w:val="24"/>
          <w:szCs w:val="24"/>
        </w:rPr>
        <w:t xml:space="preserve">. 1. </w:t>
      </w:r>
      <w:proofErr w:type="gramStart"/>
      <w:r w:rsidRPr="00C7482B">
        <w:rPr>
          <w:rFonts w:ascii="Times New Roman" w:hAnsi="Times New Roman"/>
          <w:sz w:val="24"/>
          <w:szCs w:val="24"/>
        </w:rPr>
        <w:t>Рассмотрение образцов оксидов (углерода (</w:t>
      </w:r>
      <w:r w:rsidRPr="00C7482B">
        <w:rPr>
          <w:rFonts w:ascii="Times New Roman" w:hAnsi="Times New Roman"/>
          <w:sz w:val="24"/>
          <w:szCs w:val="24"/>
          <w:lang w:val="en-US"/>
        </w:rPr>
        <w:t>IV</w:t>
      </w:r>
      <w:r w:rsidRPr="00C7482B">
        <w:rPr>
          <w:rFonts w:ascii="Times New Roman" w:hAnsi="Times New Roman"/>
          <w:sz w:val="24"/>
          <w:szCs w:val="24"/>
        </w:rPr>
        <w:t>), водорода, фосфора, меди, кальция, железа, крем</w:t>
      </w:r>
      <w:r w:rsidRPr="00C7482B">
        <w:rPr>
          <w:rFonts w:ascii="Times New Roman" w:hAnsi="Times New Roman"/>
          <w:sz w:val="24"/>
          <w:szCs w:val="24"/>
        </w:rPr>
        <w:softHyphen/>
        <w:t>ния). 2.</w:t>
      </w:r>
      <w:proofErr w:type="gramEnd"/>
      <w:r w:rsidRPr="00C7482B">
        <w:rPr>
          <w:rFonts w:ascii="Times New Roman" w:hAnsi="Times New Roman"/>
          <w:sz w:val="24"/>
          <w:szCs w:val="24"/>
        </w:rPr>
        <w:t xml:space="preserve"> Наблюдение растворимости оксидов алюминия, натрия, кальция и меди в воде. 3. Определение кислотности-основности среды полученных растворов с помощью индикатора. 4. Взаимо</w:t>
      </w:r>
      <w:r w:rsidRPr="00C7482B">
        <w:rPr>
          <w:rFonts w:ascii="Times New Roman" w:hAnsi="Times New Roman"/>
          <w:sz w:val="24"/>
          <w:szCs w:val="24"/>
        </w:rPr>
        <w:softHyphen/>
        <w:t>действие оксидов кальция и фосфора с водой, определение ха</w:t>
      </w:r>
      <w:r w:rsidRPr="00C7482B">
        <w:rPr>
          <w:rFonts w:ascii="Times New Roman" w:hAnsi="Times New Roman"/>
          <w:sz w:val="24"/>
          <w:szCs w:val="24"/>
        </w:rPr>
        <w:softHyphen/>
        <w:t>рактера образовавшегося оксида с помощью индикатора. 5. Взаимодействие оксида меди (</w:t>
      </w:r>
      <w:r w:rsidRPr="00C7482B">
        <w:rPr>
          <w:rFonts w:ascii="Times New Roman" w:hAnsi="Times New Roman"/>
          <w:sz w:val="24"/>
          <w:szCs w:val="24"/>
          <w:lang w:val="en-US"/>
        </w:rPr>
        <w:t>II</w:t>
      </w:r>
      <w:r w:rsidRPr="00C7482B">
        <w:rPr>
          <w:rFonts w:ascii="Times New Roman" w:hAnsi="Times New Roman"/>
          <w:sz w:val="24"/>
          <w:szCs w:val="24"/>
        </w:rPr>
        <w:t>) и оксида цинка с раствором серной кислоты. 6. Получение углекислого газа и взаимодействие его с известковой водой.  7.  Взаимодействие металлов (магния, цин</w:t>
      </w:r>
      <w:r w:rsidRPr="00C7482B">
        <w:rPr>
          <w:rFonts w:ascii="Times New Roman" w:hAnsi="Times New Roman"/>
          <w:sz w:val="24"/>
          <w:szCs w:val="24"/>
        </w:rPr>
        <w:softHyphen/>
        <w:t>ка, железа, меди) с растворами кислот. 8.  Взаимодействие раство</w:t>
      </w:r>
      <w:r w:rsidRPr="00C7482B">
        <w:rPr>
          <w:rFonts w:ascii="Times New Roman" w:hAnsi="Times New Roman"/>
          <w:sz w:val="24"/>
          <w:szCs w:val="24"/>
        </w:rPr>
        <w:softHyphen/>
        <w:t xml:space="preserve">ров кислот со щелочами. 9. Взаимодействие растворов кислот с нерастворимыми основаниями. 10. Получение нерастворимых оснований и исследование их свойств (на примере гидроксида цинка и гидроксида меди </w:t>
      </w:r>
      <w:r w:rsidRPr="00C7482B">
        <w:rPr>
          <w:rFonts w:ascii="Times New Roman" w:hAnsi="Times New Roman"/>
          <w:bCs/>
          <w:sz w:val="24"/>
          <w:szCs w:val="24"/>
        </w:rPr>
        <w:t>(</w:t>
      </w:r>
      <w:r w:rsidRPr="00C7482B">
        <w:rPr>
          <w:rFonts w:ascii="Times New Roman" w:hAnsi="Times New Roman"/>
          <w:bCs/>
          <w:sz w:val="24"/>
          <w:szCs w:val="24"/>
          <w:lang w:val="en-US"/>
        </w:rPr>
        <w:t>II</w:t>
      </w:r>
      <w:r w:rsidRPr="00C7482B">
        <w:rPr>
          <w:rFonts w:ascii="Times New Roman" w:hAnsi="Times New Roman"/>
          <w:bCs/>
          <w:sz w:val="24"/>
          <w:szCs w:val="24"/>
        </w:rPr>
        <w:t>)).</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Практическая работа</w:t>
      </w:r>
      <w:proofErr w:type="gramStart"/>
      <w:r w:rsidRPr="00C7482B">
        <w:rPr>
          <w:rFonts w:ascii="Times New Roman" w:hAnsi="Times New Roman"/>
          <w:b/>
          <w:bCs/>
          <w:sz w:val="24"/>
          <w:szCs w:val="24"/>
        </w:rPr>
        <w:t>.</w:t>
      </w:r>
      <w:r w:rsidRPr="00C7482B">
        <w:rPr>
          <w:rFonts w:ascii="Times New Roman" w:hAnsi="Times New Roman"/>
          <w:sz w:val="24"/>
          <w:szCs w:val="24"/>
        </w:rPr>
        <w:t>И</w:t>
      </w:r>
      <w:proofErr w:type="gramEnd"/>
      <w:r w:rsidRPr="00C7482B">
        <w:rPr>
          <w:rFonts w:ascii="Times New Roman" w:hAnsi="Times New Roman"/>
          <w:sz w:val="24"/>
          <w:szCs w:val="24"/>
        </w:rPr>
        <w:t>сследование свойств оксидов, ки</w:t>
      </w:r>
      <w:r w:rsidRPr="00C7482B">
        <w:rPr>
          <w:rFonts w:ascii="Times New Roman" w:hAnsi="Times New Roman"/>
          <w:sz w:val="24"/>
          <w:szCs w:val="24"/>
        </w:rPr>
        <w:softHyphen/>
        <w:t xml:space="preserve">слот, оснований. </w:t>
      </w:r>
    </w:p>
    <w:p w:rsidR="0067511E" w:rsidRPr="00C7482B" w:rsidRDefault="0067511E" w:rsidP="002245E4">
      <w:pPr>
        <w:pStyle w:val="a3"/>
        <w:jc w:val="both"/>
        <w:rPr>
          <w:rFonts w:ascii="Times New Roman" w:hAnsi="Times New Roman"/>
          <w:b/>
          <w:sz w:val="24"/>
          <w:szCs w:val="24"/>
        </w:rPr>
      </w:pPr>
    </w:p>
    <w:p w:rsidR="0067511E" w:rsidRPr="00C7482B" w:rsidRDefault="0067511E" w:rsidP="002245E4">
      <w:pPr>
        <w:pStyle w:val="a3"/>
        <w:jc w:val="both"/>
        <w:rPr>
          <w:rFonts w:ascii="Times New Roman" w:hAnsi="Times New Roman"/>
          <w:b/>
          <w:sz w:val="24"/>
          <w:szCs w:val="24"/>
        </w:rPr>
      </w:pPr>
      <w:r w:rsidRPr="00C7482B">
        <w:rPr>
          <w:rFonts w:ascii="Times New Roman" w:hAnsi="Times New Roman"/>
          <w:b/>
          <w:sz w:val="24"/>
          <w:szCs w:val="24"/>
        </w:rPr>
        <w:t xml:space="preserve">Раздел </w:t>
      </w:r>
      <w:r w:rsidRPr="00C7482B">
        <w:rPr>
          <w:rFonts w:ascii="Times New Roman" w:hAnsi="Times New Roman"/>
          <w:b/>
          <w:sz w:val="24"/>
          <w:szCs w:val="24"/>
          <w:lang w:val="en-US"/>
        </w:rPr>
        <w:t>II</w:t>
      </w:r>
    </w:p>
    <w:p w:rsidR="0067511E" w:rsidRPr="00C7482B" w:rsidRDefault="0067511E" w:rsidP="002245E4">
      <w:pPr>
        <w:pStyle w:val="a3"/>
        <w:jc w:val="both"/>
        <w:rPr>
          <w:rFonts w:ascii="Times New Roman" w:hAnsi="Times New Roman"/>
          <w:b/>
          <w:sz w:val="24"/>
          <w:szCs w:val="24"/>
        </w:rPr>
      </w:pPr>
      <w:r w:rsidRPr="00C7482B">
        <w:rPr>
          <w:rFonts w:ascii="Times New Roman" w:hAnsi="Times New Roman"/>
          <w:b/>
          <w:sz w:val="24"/>
          <w:szCs w:val="24"/>
        </w:rPr>
        <w:t>Вещества и химические реакции в свете электронной теории (23  ч)</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z w:val="24"/>
          <w:szCs w:val="24"/>
        </w:rPr>
        <w:t>Тема 7. Строение атома (4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Строение атома. Строение ядра. Изотопы. Химический элемент — определенный вид атома. Состояние электронов в атоме. Строение электронных оболочек атомов элементов: .</w:t>
      </w:r>
      <w:r w:rsidRPr="00C7482B">
        <w:rPr>
          <w:rFonts w:ascii="Times New Roman" w:hAnsi="Times New Roman"/>
          <w:sz w:val="24"/>
          <w:szCs w:val="24"/>
          <w:lang w:val="en-US"/>
        </w:rPr>
        <w:t>s</w:t>
      </w:r>
      <w:r w:rsidRPr="00C7482B">
        <w:rPr>
          <w:rFonts w:ascii="Times New Roman" w:hAnsi="Times New Roman"/>
          <w:sz w:val="24"/>
          <w:szCs w:val="24"/>
        </w:rPr>
        <w:t xml:space="preserve">-, </w:t>
      </w:r>
      <w:proofErr w:type="gramStart"/>
      <w:r w:rsidRPr="00C7482B">
        <w:rPr>
          <w:rFonts w:ascii="Times New Roman" w:hAnsi="Times New Roman"/>
          <w:sz w:val="24"/>
          <w:szCs w:val="24"/>
        </w:rPr>
        <w:t>р-</w:t>
      </w:r>
      <w:proofErr w:type="gramEnd"/>
      <w:r w:rsidRPr="00C7482B">
        <w:rPr>
          <w:rFonts w:ascii="Times New Roman" w:hAnsi="Times New Roman"/>
          <w:sz w:val="24"/>
          <w:szCs w:val="24"/>
        </w:rPr>
        <w:t>. Место элемента в периодической системе и электрон</w:t>
      </w:r>
      <w:r w:rsidRPr="00C7482B">
        <w:rPr>
          <w:rFonts w:ascii="Times New Roman" w:hAnsi="Times New Roman"/>
          <w:sz w:val="24"/>
          <w:szCs w:val="24"/>
        </w:rPr>
        <w:softHyphen/>
        <w:t xml:space="preserve">ная структура атомов. Радиоактивность. Понятие о превращении химических элементов.  </w:t>
      </w:r>
    </w:p>
    <w:p w:rsidR="0067511E" w:rsidRPr="00C7482B" w:rsidRDefault="0067511E" w:rsidP="002245E4">
      <w:pPr>
        <w:pStyle w:val="a3"/>
        <w:jc w:val="both"/>
        <w:rPr>
          <w:rFonts w:ascii="Times New Roman" w:hAnsi="Times New Roman"/>
          <w:b/>
          <w:bCs/>
          <w:sz w:val="24"/>
          <w:szCs w:val="24"/>
        </w:rPr>
      </w:pPr>
      <w:r w:rsidRPr="00C7482B">
        <w:rPr>
          <w:rFonts w:ascii="Times New Roman" w:hAnsi="Times New Roman"/>
          <w:sz w:val="24"/>
          <w:szCs w:val="24"/>
        </w:rPr>
        <w:tab/>
      </w:r>
      <w:r w:rsidRPr="00C7482B">
        <w:rPr>
          <w:rFonts w:ascii="Times New Roman" w:hAnsi="Times New Roman"/>
          <w:b/>
          <w:sz w:val="24"/>
          <w:szCs w:val="24"/>
        </w:rPr>
        <w:t xml:space="preserve">Тема 8. Периодический закон и периодическая система элементов Д.И. Менделеева </w:t>
      </w:r>
      <w:r w:rsidRPr="00C7482B">
        <w:rPr>
          <w:rFonts w:ascii="Times New Roman" w:hAnsi="Times New Roman"/>
          <w:b/>
          <w:bCs/>
          <w:sz w:val="24"/>
          <w:szCs w:val="24"/>
        </w:rPr>
        <w:tab/>
        <w:t>(4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Свойства химических элементов и их периодические изменения. Современная трактовка периодического закона. Периодическая система в свете строения атома. Физический смысл номера периода и группы. Семейства элементов (па примере щелочных метал</w:t>
      </w:r>
      <w:r w:rsidRPr="00C7482B">
        <w:rPr>
          <w:rFonts w:ascii="Times New Roman" w:hAnsi="Times New Roman"/>
          <w:sz w:val="24"/>
          <w:szCs w:val="24"/>
        </w:rPr>
        <w:softHyphen/>
        <w:t>лов, галогенов, инертных газов). Характеристика химических свойств элементов главных подгрупп и переходных элементов и пе</w:t>
      </w:r>
      <w:r w:rsidRPr="00C7482B">
        <w:rPr>
          <w:rFonts w:ascii="Times New Roman" w:hAnsi="Times New Roman"/>
          <w:sz w:val="24"/>
          <w:szCs w:val="24"/>
        </w:rPr>
        <w:softHyphen/>
        <w:t xml:space="preserve">риодичность их изменения в свете электронного строения атома. </w:t>
      </w:r>
      <w:proofErr w:type="gramStart"/>
      <w:r w:rsidRPr="00C7482B">
        <w:rPr>
          <w:rFonts w:ascii="Times New Roman" w:hAnsi="Times New Roman"/>
          <w:sz w:val="24"/>
          <w:szCs w:val="24"/>
        </w:rPr>
        <w:t>Относительная</w:t>
      </w:r>
      <w:proofErr w:type="gramEnd"/>
      <w:r w:rsidRPr="00C7482B">
        <w:rPr>
          <w:rFonts w:ascii="Times New Roman" w:hAnsi="Times New Roman"/>
          <w:sz w:val="24"/>
          <w:szCs w:val="24"/>
        </w:rPr>
        <w:t xml:space="preserve"> электроотрицательность элементов. Общая харак</w:t>
      </w:r>
      <w:r w:rsidRPr="00C7482B">
        <w:rPr>
          <w:rFonts w:ascii="Times New Roman" w:hAnsi="Times New Roman"/>
          <w:sz w:val="24"/>
          <w:szCs w:val="24"/>
        </w:rPr>
        <w:softHyphen/>
        <w:t>теристика элемента на основе его положения в периодической си</w:t>
      </w:r>
      <w:r w:rsidRPr="00C7482B">
        <w:rPr>
          <w:rFonts w:ascii="Times New Roman" w:hAnsi="Times New Roman"/>
          <w:sz w:val="24"/>
          <w:szCs w:val="24"/>
        </w:rPr>
        <w:softHyphen/>
        <w:t>стеме Д.И. Менделеева. Научное значение периодического закона.</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w:t>
      </w:r>
      <w:r w:rsidRPr="00C7482B">
        <w:rPr>
          <w:rFonts w:ascii="Times New Roman" w:hAnsi="Times New Roman"/>
          <w:sz w:val="24"/>
          <w:szCs w:val="24"/>
        </w:rPr>
        <w:t>1. Набор слайдов, кодограмм, таблиц «Перио</w:t>
      </w:r>
      <w:r w:rsidRPr="00C7482B">
        <w:rPr>
          <w:rFonts w:ascii="Times New Roman" w:hAnsi="Times New Roman"/>
          <w:sz w:val="24"/>
          <w:szCs w:val="24"/>
        </w:rPr>
        <w:softHyphen/>
        <w:t>дический закон и строение атома». 2. Демонстрация образцов щелочных металлов и галогенов. 3. Взаимодействие щелочных металлов и галогенов с простыми и сложными веществами.</w:t>
      </w:r>
    </w:p>
    <w:p w:rsidR="0067511E" w:rsidRPr="00C7482B" w:rsidRDefault="0067511E" w:rsidP="00C7482B">
      <w:pPr>
        <w:pStyle w:val="a3"/>
        <w:jc w:val="both"/>
        <w:rPr>
          <w:rFonts w:ascii="Times New Roman" w:hAnsi="Times New Roman"/>
          <w:sz w:val="24"/>
          <w:szCs w:val="24"/>
        </w:rPr>
      </w:pPr>
      <w:r w:rsidRPr="00C7482B">
        <w:rPr>
          <w:rFonts w:ascii="Times New Roman" w:hAnsi="Times New Roman"/>
          <w:b/>
          <w:bCs/>
          <w:sz w:val="24"/>
          <w:szCs w:val="24"/>
        </w:rPr>
        <w:t>Тема творческой работы.</w:t>
      </w:r>
      <w:r w:rsidRPr="00C7482B">
        <w:rPr>
          <w:rFonts w:ascii="Times New Roman" w:hAnsi="Times New Roman"/>
          <w:sz w:val="24"/>
          <w:szCs w:val="24"/>
        </w:rPr>
        <w:t xml:space="preserve"> Значение периодического закона для развития науки и техники. Роль периодического закона в создании научной картины мира.</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pacing w:val="-1"/>
          <w:sz w:val="24"/>
          <w:szCs w:val="24"/>
        </w:rPr>
        <w:t>Тема 9.  С</w:t>
      </w:r>
      <w:r w:rsidRPr="00C7482B">
        <w:rPr>
          <w:rFonts w:ascii="Times New Roman" w:hAnsi="Times New Roman"/>
          <w:b/>
          <w:sz w:val="24"/>
          <w:szCs w:val="24"/>
        </w:rPr>
        <w:t>троение вещества  (4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Валентное состояние атомов в свете теории электронного стро</w:t>
      </w:r>
      <w:r w:rsidRPr="00C7482B">
        <w:rPr>
          <w:rFonts w:ascii="Times New Roman" w:hAnsi="Times New Roman"/>
          <w:sz w:val="24"/>
          <w:szCs w:val="24"/>
        </w:rPr>
        <w:softHyphen/>
        <w:t>ения. Валентные электроны. Химическая связь атомов. Ковалентная связь и механизм ее образования. Неполярная и поляр</w:t>
      </w:r>
      <w:r w:rsidRPr="00C7482B">
        <w:rPr>
          <w:rFonts w:ascii="Times New Roman" w:hAnsi="Times New Roman"/>
          <w:sz w:val="24"/>
          <w:szCs w:val="24"/>
        </w:rPr>
        <w:softHyphen/>
        <w:t>ная ковалентные связи. Свойства ковалентной связи. Электрон</w:t>
      </w:r>
      <w:r w:rsidRPr="00C7482B">
        <w:rPr>
          <w:rFonts w:ascii="Times New Roman" w:hAnsi="Times New Roman"/>
          <w:sz w:val="24"/>
          <w:szCs w:val="24"/>
        </w:rPr>
        <w:softHyphen/>
        <w:t>ные и структурные формулы веществ. Ионная связь и механизм ее образования. Катионы и анионы. Степень окисления.</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lastRenderedPageBreak/>
        <w:tab/>
        <w:t>Природа химической связи и ее типы. Относительность типоло</w:t>
      </w:r>
      <w:r w:rsidRPr="00C7482B">
        <w:rPr>
          <w:rFonts w:ascii="Times New Roman" w:hAnsi="Times New Roman"/>
          <w:sz w:val="24"/>
          <w:szCs w:val="24"/>
        </w:rPr>
        <w:softHyphen/>
        <w:t>гии химической связи. Влияние типа химической связи па свойства химического соединения.</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Кристаллическое строение веществ. Кристаллические решет</w:t>
      </w:r>
      <w:r w:rsidRPr="00C7482B">
        <w:rPr>
          <w:rFonts w:ascii="Times New Roman" w:hAnsi="Times New Roman"/>
          <w:sz w:val="24"/>
          <w:szCs w:val="24"/>
        </w:rPr>
        <w:softHyphen/>
        <w:t>ки: атомная, ионная, молекулярная — и их характеристики.</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Уровни химической организации веществ. Зависимость свойств веществ от их строения.</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w:t>
      </w:r>
      <w:r w:rsidRPr="00C7482B">
        <w:rPr>
          <w:rFonts w:ascii="Times New Roman" w:hAnsi="Times New Roman"/>
          <w:bCs/>
          <w:sz w:val="24"/>
          <w:szCs w:val="24"/>
        </w:rPr>
        <w:t xml:space="preserve"> 1. </w:t>
      </w:r>
      <w:r w:rsidRPr="00C7482B">
        <w:rPr>
          <w:rFonts w:ascii="Times New Roman" w:hAnsi="Times New Roman"/>
          <w:sz w:val="24"/>
          <w:szCs w:val="24"/>
        </w:rPr>
        <w:t>Взаимодействие натрия с хлором. 2. Моде</w:t>
      </w:r>
      <w:r w:rsidRPr="00C7482B">
        <w:rPr>
          <w:rFonts w:ascii="Times New Roman" w:hAnsi="Times New Roman"/>
          <w:sz w:val="24"/>
          <w:szCs w:val="24"/>
        </w:rPr>
        <w:softHyphen/>
        <w:t>ли кристаллических решеток веществ с ионным, атомным и моле</w:t>
      </w:r>
      <w:r w:rsidRPr="00C7482B">
        <w:rPr>
          <w:rFonts w:ascii="Times New Roman" w:hAnsi="Times New Roman"/>
          <w:sz w:val="24"/>
          <w:szCs w:val="24"/>
        </w:rPr>
        <w:softHyphen/>
        <w:t>кулярным строением. 3. Воссоздание целостной структуры хло</w:t>
      </w:r>
      <w:r w:rsidRPr="00C7482B">
        <w:rPr>
          <w:rFonts w:ascii="Times New Roman" w:hAnsi="Times New Roman"/>
          <w:sz w:val="24"/>
          <w:szCs w:val="24"/>
        </w:rPr>
        <w:softHyphen/>
        <w:t>рида натрия путем наложения набора кодокарт. 4. Возгонка иода. 5. Испарение твердого углекислого газа.</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Тема творческой работы</w:t>
      </w:r>
      <w:r w:rsidRPr="00C7482B">
        <w:rPr>
          <w:rFonts w:ascii="Times New Roman" w:hAnsi="Times New Roman"/>
          <w:bCs/>
          <w:sz w:val="24"/>
          <w:szCs w:val="24"/>
        </w:rPr>
        <w:t xml:space="preserve">. </w:t>
      </w:r>
      <w:r w:rsidRPr="00C7482B">
        <w:rPr>
          <w:rFonts w:ascii="Times New Roman" w:hAnsi="Times New Roman"/>
          <w:sz w:val="24"/>
          <w:szCs w:val="24"/>
        </w:rPr>
        <w:t>Рассмотрение и анализ взаимо</w:t>
      </w:r>
      <w:r w:rsidRPr="00C7482B">
        <w:rPr>
          <w:rFonts w:ascii="Times New Roman" w:hAnsi="Times New Roman"/>
          <w:sz w:val="24"/>
          <w:szCs w:val="24"/>
        </w:rPr>
        <w:softHyphen/>
        <w:t>обусловленности состава, строения, свойств вещества и его практического значения (на любом примере).</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z w:val="24"/>
          <w:szCs w:val="24"/>
        </w:rPr>
        <w:t>Тема 10. Химические реакции  в свете электронной теории (4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Физическая сущность химической реакции.</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Реакции, протекающие с изменением и без изменения степе</w:t>
      </w:r>
      <w:r w:rsidRPr="00C7482B">
        <w:rPr>
          <w:rFonts w:ascii="Times New Roman" w:hAnsi="Times New Roman"/>
          <w:sz w:val="24"/>
          <w:szCs w:val="24"/>
        </w:rPr>
        <w:softHyphen/>
        <w:t>ней окисления. Окислительно-восстановительные реакции. Про</w:t>
      </w:r>
      <w:r w:rsidRPr="00C7482B">
        <w:rPr>
          <w:rFonts w:ascii="Times New Roman" w:hAnsi="Times New Roman"/>
          <w:sz w:val="24"/>
          <w:szCs w:val="24"/>
        </w:rPr>
        <w:softHyphen/>
        <w:t>цессы окисления и восстановления; их единство и противополож</w:t>
      </w:r>
      <w:r w:rsidRPr="00C7482B">
        <w:rPr>
          <w:rFonts w:ascii="Times New Roman" w:hAnsi="Times New Roman"/>
          <w:sz w:val="24"/>
          <w:szCs w:val="24"/>
        </w:rPr>
        <w:softHyphen/>
        <w:t>ность.  Окислитель и восстановитель. Составление уравнений окислительно-восстановительных реакций.  Расстановка коэффициентов методом электронного баланса. Об</w:t>
      </w:r>
      <w:r w:rsidRPr="00C7482B">
        <w:rPr>
          <w:rFonts w:ascii="Times New Roman" w:hAnsi="Times New Roman"/>
          <w:sz w:val="24"/>
          <w:szCs w:val="24"/>
        </w:rPr>
        <w:softHyphen/>
        <w:t>щая характеристика окислительно-восстановительных реакций.</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Классификация химических реакций в свете электронной теории.</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w:t>
      </w:r>
      <w:proofErr w:type="gramStart"/>
      <w:r w:rsidRPr="00C7482B">
        <w:rPr>
          <w:rFonts w:ascii="Times New Roman" w:hAnsi="Times New Roman"/>
          <w:b/>
          <w:bCs/>
          <w:sz w:val="24"/>
          <w:szCs w:val="24"/>
        </w:rPr>
        <w:t>.</w:t>
      </w:r>
      <w:r w:rsidRPr="00C7482B">
        <w:rPr>
          <w:rFonts w:ascii="Times New Roman" w:hAnsi="Times New Roman"/>
          <w:sz w:val="24"/>
          <w:szCs w:val="24"/>
        </w:rPr>
        <w:t>П</w:t>
      </w:r>
      <w:proofErr w:type="gramEnd"/>
      <w:r w:rsidRPr="00C7482B">
        <w:rPr>
          <w:rFonts w:ascii="Times New Roman" w:hAnsi="Times New Roman"/>
          <w:sz w:val="24"/>
          <w:szCs w:val="24"/>
        </w:rPr>
        <w:t>римеры окислительно-восстановительных реакций различных типов: горение веществ, взаимодействие ме</w:t>
      </w:r>
      <w:r w:rsidRPr="00C7482B">
        <w:rPr>
          <w:rFonts w:ascii="Times New Roman" w:hAnsi="Times New Roman"/>
          <w:sz w:val="24"/>
          <w:szCs w:val="24"/>
        </w:rPr>
        <w:softHyphen/>
        <w:t>таллов с галогенами, серой, азотом (образование нитрита ли</w:t>
      </w:r>
      <w:r w:rsidRPr="00C7482B">
        <w:rPr>
          <w:rFonts w:ascii="Times New Roman" w:hAnsi="Times New Roman"/>
          <w:sz w:val="24"/>
          <w:szCs w:val="24"/>
        </w:rPr>
        <w:softHyphen/>
        <w:t>т</w:t>
      </w:r>
      <w:r>
        <w:rPr>
          <w:rFonts w:ascii="Times New Roman" w:hAnsi="Times New Roman"/>
          <w:sz w:val="24"/>
          <w:szCs w:val="24"/>
        </w:rPr>
        <w:t>ия), растворами кислот и солей.</w:t>
      </w:r>
    </w:p>
    <w:p w:rsidR="0067511E" w:rsidRPr="00C7482B" w:rsidRDefault="0067511E" w:rsidP="002245E4">
      <w:pPr>
        <w:pStyle w:val="a3"/>
        <w:jc w:val="both"/>
        <w:rPr>
          <w:rFonts w:ascii="Times New Roman" w:hAnsi="Times New Roman"/>
          <w:b/>
          <w:sz w:val="24"/>
          <w:szCs w:val="24"/>
        </w:rPr>
      </w:pPr>
      <w:r w:rsidRPr="00C7482B">
        <w:rPr>
          <w:rFonts w:ascii="Times New Roman" w:hAnsi="Times New Roman"/>
          <w:sz w:val="24"/>
          <w:szCs w:val="24"/>
        </w:rPr>
        <w:tab/>
      </w:r>
      <w:r w:rsidRPr="00C7482B">
        <w:rPr>
          <w:rFonts w:ascii="Times New Roman" w:hAnsi="Times New Roman"/>
          <w:b/>
          <w:spacing w:val="-5"/>
          <w:sz w:val="24"/>
          <w:szCs w:val="24"/>
        </w:rPr>
        <w:t xml:space="preserve">Тема 11. </w:t>
      </w:r>
      <w:r w:rsidRPr="00C7482B">
        <w:rPr>
          <w:rFonts w:ascii="Times New Roman" w:hAnsi="Times New Roman"/>
          <w:b/>
          <w:sz w:val="24"/>
          <w:szCs w:val="24"/>
        </w:rPr>
        <w:t>Водород и его важнейшие соединения (4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Водород в космосе и на Земле. Ядерные реакции на Солнце.  Получе</w:t>
      </w:r>
      <w:r w:rsidRPr="00C7482B">
        <w:rPr>
          <w:rFonts w:ascii="Times New Roman" w:hAnsi="Times New Roman"/>
          <w:sz w:val="24"/>
          <w:szCs w:val="24"/>
        </w:rPr>
        <w:softHyphen/>
        <w:t>ние водорода в лаборатории. Водород — химический элемент и простое вещество.  Изотопы водорода. Физические и химиче</w:t>
      </w:r>
      <w:r w:rsidRPr="00C7482B">
        <w:rPr>
          <w:rFonts w:ascii="Times New Roman" w:hAnsi="Times New Roman"/>
          <w:sz w:val="24"/>
          <w:szCs w:val="24"/>
        </w:rPr>
        <w:softHyphen/>
        <w:t>ские свойства водорода.  Применение водорода. Промышленное по</w:t>
      </w:r>
      <w:r w:rsidRPr="00C7482B">
        <w:rPr>
          <w:rFonts w:ascii="Times New Roman" w:hAnsi="Times New Roman"/>
          <w:sz w:val="24"/>
          <w:szCs w:val="24"/>
        </w:rPr>
        <w:softHyphen/>
        <w:t>лучение водорода. Водород — экологически чистое топливо; перспективы его использования. Оксид водорода — вода: состав, пространственное строение, водородная, связь. Физические и хи</w:t>
      </w:r>
      <w:r w:rsidRPr="00C7482B">
        <w:rPr>
          <w:rFonts w:ascii="Times New Roman" w:hAnsi="Times New Roman"/>
          <w:sz w:val="24"/>
          <w:szCs w:val="24"/>
        </w:rPr>
        <w:softHyphen/>
        <w:t>мические свойства воды. Изотопный состав воды. Тяжелая вода и особенности ее свойств. Пероксид водорода: состав, строение, свой</w:t>
      </w:r>
      <w:r w:rsidRPr="00C7482B">
        <w:rPr>
          <w:rFonts w:ascii="Times New Roman" w:hAnsi="Times New Roman"/>
          <w:sz w:val="24"/>
          <w:szCs w:val="24"/>
        </w:rPr>
        <w:softHyphen/>
        <w:t>ства, применение.</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 xml:space="preserve">Демонстрации. </w:t>
      </w:r>
      <w:r w:rsidRPr="00C7482B">
        <w:rPr>
          <w:rFonts w:ascii="Times New Roman" w:hAnsi="Times New Roman"/>
          <w:bCs/>
          <w:sz w:val="24"/>
          <w:szCs w:val="24"/>
        </w:rPr>
        <w:t xml:space="preserve">1. </w:t>
      </w:r>
      <w:r w:rsidRPr="00C7482B">
        <w:rPr>
          <w:rFonts w:ascii="Times New Roman" w:hAnsi="Times New Roman"/>
          <w:sz w:val="24"/>
          <w:szCs w:val="24"/>
        </w:rPr>
        <w:t>Получение водорода в лаборатории. 2. За</w:t>
      </w:r>
      <w:r w:rsidRPr="00C7482B">
        <w:rPr>
          <w:rFonts w:ascii="Times New Roman" w:hAnsi="Times New Roman"/>
          <w:sz w:val="24"/>
          <w:szCs w:val="24"/>
        </w:rPr>
        <w:softHyphen/>
        <w:t>рядка аппарата Киппа. 3. Легкость водорода. 4. Диффузия водо</w:t>
      </w:r>
      <w:r w:rsidRPr="00C7482B">
        <w:rPr>
          <w:rFonts w:ascii="Times New Roman" w:hAnsi="Times New Roman"/>
          <w:sz w:val="24"/>
          <w:szCs w:val="24"/>
        </w:rPr>
        <w:softHyphen/>
        <w:t>рода. 5. Горение водорода. 6. Восстановление меди из ее оксида в токе водорода. 7. Опыты, подтверждающие химические свой</w:t>
      </w:r>
      <w:r w:rsidRPr="00C7482B">
        <w:rPr>
          <w:rFonts w:ascii="Times New Roman" w:hAnsi="Times New Roman"/>
          <w:sz w:val="24"/>
          <w:szCs w:val="24"/>
        </w:rPr>
        <w:softHyphen/>
        <w:t>ства воды. 8. Химические свойства пероксида водорода.</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Практическая работа</w:t>
      </w:r>
      <w:proofErr w:type="gramStart"/>
      <w:r w:rsidRPr="00C7482B">
        <w:rPr>
          <w:rFonts w:ascii="Times New Roman" w:hAnsi="Times New Roman"/>
          <w:b/>
          <w:bCs/>
          <w:sz w:val="24"/>
          <w:szCs w:val="24"/>
        </w:rPr>
        <w:t>.</w:t>
      </w:r>
      <w:r w:rsidRPr="00C7482B">
        <w:rPr>
          <w:rFonts w:ascii="Times New Roman" w:hAnsi="Times New Roman"/>
          <w:sz w:val="24"/>
          <w:szCs w:val="24"/>
        </w:rPr>
        <w:t>П</w:t>
      </w:r>
      <w:proofErr w:type="gramEnd"/>
      <w:r w:rsidRPr="00C7482B">
        <w:rPr>
          <w:rFonts w:ascii="Times New Roman" w:hAnsi="Times New Roman"/>
          <w:sz w:val="24"/>
          <w:szCs w:val="24"/>
        </w:rPr>
        <w:t xml:space="preserve">олучение водорода и изучение его свойств.  </w:t>
      </w: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pacing w:val="-1"/>
          <w:sz w:val="24"/>
          <w:szCs w:val="24"/>
        </w:rPr>
        <w:t xml:space="preserve">Тема 12. </w:t>
      </w:r>
      <w:r w:rsidRPr="00C7482B">
        <w:rPr>
          <w:rFonts w:ascii="Times New Roman" w:hAnsi="Times New Roman"/>
          <w:b/>
          <w:sz w:val="24"/>
          <w:szCs w:val="24"/>
        </w:rPr>
        <w:t>Галогены (2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Характеристика галогенов как химических элементов и про</w:t>
      </w:r>
      <w:r w:rsidRPr="00C7482B">
        <w:rPr>
          <w:rFonts w:ascii="Times New Roman" w:hAnsi="Times New Roman"/>
          <w:sz w:val="24"/>
          <w:szCs w:val="24"/>
        </w:rPr>
        <w:softHyphen/>
        <w:t>стых веществ. Строение атомов галогенов. Нахождение галоге</w:t>
      </w:r>
      <w:r w:rsidRPr="00C7482B">
        <w:rPr>
          <w:rFonts w:ascii="Times New Roman" w:hAnsi="Times New Roman"/>
          <w:sz w:val="24"/>
          <w:szCs w:val="24"/>
        </w:rPr>
        <w:softHyphen/>
        <w:t>нов в природе. Физические и химические свойства галогенов. Получение хлора и хлороводорода в лаборатории и промы</w:t>
      </w:r>
      <w:r w:rsidRPr="00C7482B">
        <w:rPr>
          <w:rFonts w:ascii="Times New Roman" w:hAnsi="Times New Roman"/>
          <w:sz w:val="24"/>
          <w:szCs w:val="24"/>
        </w:rPr>
        <w:softHyphen/>
        <w:t>шленности.   Соляная кислота и ее свойства. Биологическое значе</w:t>
      </w:r>
      <w:r w:rsidRPr="00C7482B">
        <w:rPr>
          <w:rFonts w:ascii="Times New Roman" w:hAnsi="Times New Roman"/>
          <w:sz w:val="24"/>
          <w:szCs w:val="24"/>
        </w:rPr>
        <w:softHyphen/>
        <w:t xml:space="preserve">ние галогенов. </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Демонстрации.</w:t>
      </w:r>
      <w:r w:rsidRPr="00C7482B">
        <w:rPr>
          <w:rFonts w:ascii="Times New Roman" w:hAnsi="Times New Roman"/>
          <w:bCs/>
          <w:sz w:val="24"/>
          <w:szCs w:val="24"/>
        </w:rPr>
        <w:t xml:space="preserve"> 1. </w:t>
      </w:r>
      <w:r w:rsidRPr="00C7482B">
        <w:rPr>
          <w:rFonts w:ascii="Times New Roman" w:hAnsi="Times New Roman"/>
          <w:sz w:val="24"/>
          <w:szCs w:val="24"/>
        </w:rPr>
        <w:t>Получение хлора. 2. Взаимодействие с хло</w:t>
      </w:r>
      <w:r w:rsidRPr="00C7482B">
        <w:rPr>
          <w:rFonts w:ascii="Times New Roman" w:hAnsi="Times New Roman"/>
          <w:sz w:val="24"/>
          <w:szCs w:val="24"/>
        </w:rPr>
        <w:softHyphen/>
        <w:t>ром натрия, сурьмы, железа, красного фосфора. 3. Обесцвечива</w:t>
      </w:r>
      <w:r w:rsidRPr="00C7482B">
        <w:rPr>
          <w:rFonts w:ascii="Times New Roman" w:hAnsi="Times New Roman"/>
          <w:sz w:val="24"/>
          <w:szCs w:val="24"/>
        </w:rPr>
        <w:softHyphen/>
        <w:t>ние хлором красящих веществ. 4. Синтез хлороводорода. 5. Полу</w:t>
      </w:r>
      <w:r w:rsidRPr="00C7482B">
        <w:rPr>
          <w:rFonts w:ascii="Times New Roman" w:hAnsi="Times New Roman"/>
          <w:sz w:val="24"/>
          <w:szCs w:val="24"/>
        </w:rPr>
        <w:softHyphen/>
        <w:t>чение хлороводорода реакцией обмена и растворение его в воде. 6. Взаимодействие брома и иода с металлами; раствора иода с крахмалом. 7. Растворение брома и иода в воде и органических растворителях. 8. Взаимное вытеснение галогенов.</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Лабораторные опыты.</w:t>
      </w:r>
      <w:r w:rsidRPr="00C7482B">
        <w:rPr>
          <w:rFonts w:ascii="Times New Roman" w:hAnsi="Times New Roman"/>
          <w:bCs/>
          <w:sz w:val="24"/>
          <w:szCs w:val="24"/>
        </w:rPr>
        <w:t xml:space="preserve"> 1. </w:t>
      </w:r>
      <w:r w:rsidRPr="00C7482B">
        <w:rPr>
          <w:rFonts w:ascii="Times New Roman" w:hAnsi="Times New Roman"/>
          <w:sz w:val="24"/>
          <w:szCs w:val="24"/>
        </w:rPr>
        <w:t xml:space="preserve">Распознавание </w:t>
      </w:r>
      <w:r w:rsidRPr="00C7482B">
        <w:rPr>
          <w:rFonts w:ascii="Times New Roman" w:hAnsi="Times New Roman"/>
          <w:i/>
          <w:sz w:val="24"/>
          <w:szCs w:val="24"/>
        </w:rPr>
        <w:t>соляной кислоты</w:t>
      </w:r>
      <w:r w:rsidRPr="00C7482B">
        <w:rPr>
          <w:rFonts w:ascii="Times New Roman" w:hAnsi="Times New Roman"/>
          <w:sz w:val="24"/>
          <w:szCs w:val="24"/>
        </w:rPr>
        <w:t xml:space="preserve"> и хлоридов, </w:t>
      </w:r>
      <w:r w:rsidRPr="00C7482B">
        <w:rPr>
          <w:rFonts w:ascii="Times New Roman" w:hAnsi="Times New Roman"/>
          <w:i/>
          <w:sz w:val="24"/>
          <w:szCs w:val="24"/>
        </w:rPr>
        <w:t>бромидов, иодидов</w:t>
      </w:r>
      <w:r w:rsidRPr="00C7482B">
        <w:rPr>
          <w:rFonts w:ascii="Times New Roman" w:hAnsi="Times New Roman"/>
          <w:sz w:val="24"/>
          <w:szCs w:val="24"/>
        </w:rPr>
        <w:t>. 2. Отбеливающие свойства хлора. 3. Взаимное вытеснение галогенов из растворов их солей.</w:t>
      </w:r>
    </w:p>
    <w:p w:rsidR="0067511E" w:rsidRPr="00C7482B" w:rsidRDefault="0067511E" w:rsidP="002245E4">
      <w:pPr>
        <w:pStyle w:val="a3"/>
        <w:jc w:val="both"/>
        <w:rPr>
          <w:rFonts w:ascii="Times New Roman" w:hAnsi="Times New Roman"/>
          <w:i/>
          <w:sz w:val="24"/>
          <w:szCs w:val="24"/>
        </w:rPr>
      </w:pPr>
      <w:r w:rsidRPr="00C7482B">
        <w:rPr>
          <w:rFonts w:ascii="Times New Roman" w:hAnsi="Times New Roman"/>
          <w:b/>
          <w:bCs/>
          <w:sz w:val="24"/>
          <w:szCs w:val="24"/>
        </w:rPr>
        <w:t>Практические работы.</w:t>
      </w:r>
      <w:r w:rsidRPr="00C7482B">
        <w:rPr>
          <w:rFonts w:ascii="Times New Roman" w:hAnsi="Times New Roman"/>
          <w:bCs/>
          <w:i/>
          <w:sz w:val="24"/>
          <w:szCs w:val="24"/>
        </w:rPr>
        <w:t xml:space="preserve">1. </w:t>
      </w:r>
      <w:r w:rsidRPr="00C7482B">
        <w:rPr>
          <w:rFonts w:ascii="Times New Roman" w:hAnsi="Times New Roman"/>
          <w:i/>
          <w:sz w:val="24"/>
          <w:szCs w:val="24"/>
        </w:rPr>
        <w:t>Получение соляной кислоты и опыты с ней. 2. Решение экспериментальных задач по теме «Галогены».</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bCs/>
          <w:sz w:val="24"/>
          <w:szCs w:val="24"/>
        </w:rPr>
        <w:t>Расчетные задачи</w:t>
      </w:r>
      <w:proofErr w:type="gramStart"/>
      <w:r w:rsidRPr="00C7482B">
        <w:rPr>
          <w:rFonts w:ascii="Times New Roman" w:hAnsi="Times New Roman"/>
          <w:b/>
          <w:bCs/>
          <w:sz w:val="24"/>
          <w:szCs w:val="24"/>
        </w:rPr>
        <w:t>.</w:t>
      </w:r>
      <w:r w:rsidRPr="00C7482B">
        <w:rPr>
          <w:rFonts w:ascii="Times New Roman" w:hAnsi="Times New Roman"/>
          <w:sz w:val="24"/>
          <w:szCs w:val="24"/>
        </w:rPr>
        <w:t>В</w:t>
      </w:r>
      <w:proofErr w:type="gramEnd"/>
      <w:r w:rsidRPr="00C7482B">
        <w:rPr>
          <w:rFonts w:ascii="Times New Roman" w:hAnsi="Times New Roman"/>
          <w:sz w:val="24"/>
          <w:szCs w:val="24"/>
        </w:rPr>
        <w:t>ычисление объема газов по количеству веществ.</w:t>
      </w:r>
    </w:p>
    <w:p w:rsidR="0067511E" w:rsidRPr="00C7482B" w:rsidRDefault="0067511E" w:rsidP="002245E4">
      <w:pPr>
        <w:pStyle w:val="a3"/>
        <w:ind w:left="708"/>
        <w:jc w:val="both"/>
        <w:rPr>
          <w:rFonts w:ascii="Times New Roman" w:hAnsi="Times New Roman"/>
          <w:b/>
          <w:spacing w:val="-2"/>
          <w:sz w:val="24"/>
          <w:szCs w:val="24"/>
        </w:rPr>
      </w:pPr>
    </w:p>
    <w:p w:rsidR="0067511E" w:rsidRPr="00C7482B" w:rsidRDefault="0067511E" w:rsidP="002245E4">
      <w:pPr>
        <w:pStyle w:val="a3"/>
        <w:ind w:left="708"/>
        <w:jc w:val="both"/>
        <w:rPr>
          <w:rFonts w:ascii="Times New Roman" w:hAnsi="Times New Roman"/>
          <w:b/>
          <w:spacing w:val="-2"/>
          <w:sz w:val="24"/>
          <w:szCs w:val="24"/>
        </w:rPr>
      </w:pPr>
    </w:p>
    <w:p w:rsidR="0067511E" w:rsidRPr="00C7482B" w:rsidRDefault="0067511E" w:rsidP="002245E4">
      <w:pPr>
        <w:pStyle w:val="a3"/>
        <w:ind w:left="708"/>
        <w:jc w:val="both"/>
        <w:rPr>
          <w:rFonts w:ascii="Times New Roman" w:hAnsi="Times New Roman"/>
          <w:b/>
          <w:spacing w:val="-2"/>
          <w:sz w:val="24"/>
          <w:szCs w:val="24"/>
        </w:rPr>
      </w:pPr>
    </w:p>
    <w:p w:rsidR="0067511E" w:rsidRPr="00C7482B" w:rsidRDefault="0067511E" w:rsidP="002245E4">
      <w:pPr>
        <w:pStyle w:val="a3"/>
        <w:ind w:left="708"/>
        <w:jc w:val="both"/>
        <w:rPr>
          <w:rFonts w:ascii="Times New Roman" w:hAnsi="Times New Roman"/>
          <w:b/>
          <w:spacing w:val="-2"/>
          <w:sz w:val="24"/>
          <w:szCs w:val="24"/>
        </w:rPr>
      </w:pPr>
    </w:p>
    <w:p w:rsidR="0067511E" w:rsidRPr="00C7482B" w:rsidRDefault="0067511E" w:rsidP="002245E4">
      <w:pPr>
        <w:pStyle w:val="a3"/>
        <w:ind w:left="708"/>
        <w:jc w:val="both"/>
        <w:rPr>
          <w:rFonts w:ascii="Times New Roman" w:hAnsi="Times New Roman"/>
          <w:b/>
          <w:spacing w:val="-2"/>
          <w:sz w:val="24"/>
          <w:szCs w:val="24"/>
        </w:rPr>
      </w:pPr>
    </w:p>
    <w:p w:rsidR="0067511E" w:rsidRPr="00C7482B" w:rsidRDefault="0067511E" w:rsidP="002245E4">
      <w:pPr>
        <w:pStyle w:val="a3"/>
        <w:ind w:left="708"/>
        <w:jc w:val="both"/>
        <w:rPr>
          <w:rFonts w:ascii="Times New Roman" w:hAnsi="Times New Roman"/>
          <w:b/>
          <w:spacing w:val="-2"/>
          <w:sz w:val="24"/>
          <w:szCs w:val="24"/>
        </w:rPr>
      </w:pPr>
    </w:p>
    <w:p w:rsidR="0067511E" w:rsidRPr="00C7482B" w:rsidRDefault="0067511E" w:rsidP="002245E4">
      <w:pPr>
        <w:pStyle w:val="a3"/>
        <w:ind w:left="708"/>
        <w:jc w:val="both"/>
        <w:rPr>
          <w:rFonts w:ascii="Times New Roman" w:hAnsi="Times New Roman"/>
          <w:b/>
          <w:sz w:val="24"/>
          <w:szCs w:val="24"/>
        </w:rPr>
      </w:pPr>
      <w:r w:rsidRPr="00C7482B">
        <w:rPr>
          <w:rFonts w:ascii="Times New Roman" w:hAnsi="Times New Roman"/>
          <w:b/>
          <w:spacing w:val="-2"/>
          <w:sz w:val="24"/>
          <w:szCs w:val="24"/>
        </w:rPr>
        <w:t xml:space="preserve">Тема 13. </w:t>
      </w:r>
      <w:r w:rsidRPr="00C7482B">
        <w:rPr>
          <w:rFonts w:ascii="Times New Roman" w:hAnsi="Times New Roman"/>
          <w:b/>
          <w:sz w:val="24"/>
          <w:szCs w:val="24"/>
        </w:rPr>
        <w:t>Обобщение знаний о наиболее важных характеристиках веществ и химических процессов (4 ч)</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ab/>
        <w:t>Характеристика химического элемента (состав, строение, поло</w:t>
      </w:r>
      <w:r w:rsidRPr="00C7482B">
        <w:rPr>
          <w:rFonts w:ascii="Times New Roman" w:hAnsi="Times New Roman"/>
          <w:sz w:val="24"/>
          <w:szCs w:val="24"/>
        </w:rPr>
        <w:softHyphen/>
        <w:t>жение в периодической системе). Физико-химические свойства веществ на примерах водорода, кислорода, хлора.</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sz w:val="24"/>
          <w:szCs w:val="24"/>
        </w:rPr>
        <w:t>Основные характеристики химических реакций: типы реак</w:t>
      </w:r>
      <w:r w:rsidRPr="00C7482B">
        <w:rPr>
          <w:rFonts w:ascii="Times New Roman" w:hAnsi="Times New Roman"/>
          <w:sz w:val="24"/>
          <w:szCs w:val="24"/>
        </w:rPr>
        <w:softHyphen/>
        <w:t xml:space="preserve">ций, возможность и направления протекания.  </w:t>
      </w:r>
    </w:p>
    <w:p w:rsidR="0067511E" w:rsidRPr="00C7482B" w:rsidRDefault="0067511E" w:rsidP="002245E4">
      <w:pPr>
        <w:pStyle w:val="a3"/>
        <w:jc w:val="both"/>
        <w:rPr>
          <w:rFonts w:ascii="Times New Roman" w:hAnsi="Times New Roman"/>
          <w:i/>
          <w:iCs/>
          <w:sz w:val="24"/>
          <w:szCs w:val="24"/>
        </w:rPr>
      </w:pPr>
      <w:r w:rsidRPr="00C7482B">
        <w:rPr>
          <w:rFonts w:ascii="Times New Roman" w:hAnsi="Times New Roman"/>
          <w:b/>
          <w:bCs/>
          <w:iCs/>
          <w:sz w:val="24"/>
          <w:szCs w:val="24"/>
        </w:rPr>
        <w:t>Практическая работа</w:t>
      </w:r>
      <w:proofErr w:type="gramStart"/>
      <w:r w:rsidRPr="00C7482B">
        <w:rPr>
          <w:rFonts w:ascii="Times New Roman" w:hAnsi="Times New Roman"/>
          <w:b/>
          <w:bCs/>
          <w:iCs/>
          <w:sz w:val="24"/>
          <w:szCs w:val="24"/>
        </w:rPr>
        <w:t>.</w:t>
      </w:r>
      <w:r w:rsidRPr="00C7482B">
        <w:rPr>
          <w:rFonts w:ascii="Times New Roman" w:hAnsi="Times New Roman"/>
          <w:i/>
          <w:iCs/>
          <w:sz w:val="24"/>
          <w:szCs w:val="24"/>
        </w:rPr>
        <w:t>Р</w:t>
      </w:r>
      <w:proofErr w:type="gramEnd"/>
      <w:r w:rsidRPr="00C7482B">
        <w:rPr>
          <w:rFonts w:ascii="Times New Roman" w:hAnsi="Times New Roman"/>
          <w:i/>
          <w:iCs/>
          <w:sz w:val="24"/>
          <w:szCs w:val="24"/>
        </w:rPr>
        <w:t>ешение экспериментальных задач по всему курсу</w:t>
      </w:r>
    </w:p>
    <w:p w:rsidR="0067511E" w:rsidRDefault="0067511E" w:rsidP="002245E4">
      <w:pPr>
        <w:pStyle w:val="a3"/>
        <w:jc w:val="center"/>
        <w:rPr>
          <w:rFonts w:ascii="Times New Roman" w:eastAsia="Batang" w:hAnsi="Times New Roman"/>
          <w:b/>
          <w:sz w:val="28"/>
          <w:szCs w:val="28"/>
        </w:rPr>
      </w:pPr>
    </w:p>
    <w:p w:rsidR="0067511E" w:rsidRDefault="0067511E" w:rsidP="002245E4">
      <w:pPr>
        <w:pStyle w:val="a3"/>
        <w:jc w:val="center"/>
        <w:rPr>
          <w:rFonts w:ascii="Times New Roman" w:eastAsia="Batang" w:hAnsi="Times New Roman"/>
          <w:b/>
          <w:sz w:val="28"/>
          <w:szCs w:val="28"/>
        </w:rPr>
      </w:pPr>
      <w:r w:rsidRPr="002245E4">
        <w:rPr>
          <w:rFonts w:ascii="Times New Roman" w:eastAsia="Batang" w:hAnsi="Times New Roman"/>
          <w:b/>
          <w:sz w:val="28"/>
          <w:szCs w:val="28"/>
        </w:rPr>
        <w:t>9 класс</w:t>
      </w:r>
    </w:p>
    <w:p w:rsidR="0067511E" w:rsidRPr="002245E4" w:rsidRDefault="0067511E" w:rsidP="002245E4">
      <w:pPr>
        <w:pStyle w:val="a3"/>
        <w:jc w:val="center"/>
        <w:rPr>
          <w:rFonts w:ascii="Times New Roman" w:eastAsia="Batang" w:hAnsi="Times New Roman"/>
          <w:b/>
          <w:sz w:val="28"/>
          <w:szCs w:val="28"/>
        </w:rPr>
      </w:pPr>
    </w:p>
    <w:p w:rsidR="0067511E" w:rsidRPr="00C7482B" w:rsidRDefault="0067511E" w:rsidP="002245E4">
      <w:pPr>
        <w:pStyle w:val="a3"/>
        <w:jc w:val="both"/>
        <w:rPr>
          <w:rFonts w:ascii="Times New Roman" w:hAnsi="Times New Roman"/>
          <w:b/>
          <w:i/>
          <w:sz w:val="24"/>
          <w:szCs w:val="24"/>
        </w:rPr>
      </w:pPr>
      <w:r w:rsidRPr="00C7482B">
        <w:rPr>
          <w:rFonts w:ascii="Times New Roman" w:hAnsi="Times New Roman"/>
          <w:b/>
          <w:i/>
          <w:sz w:val="24"/>
          <w:szCs w:val="24"/>
        </w:rPr>
        <w:t>Повторение некоторых вопросов курса 8 класса (2 ч)</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sz w:val="24"/>
          <w:szCs w:val="24"/>
        </w:rPr>
        <w:t>Химические элементы и их свойства. Периодический закон и периодическая система химических элементов Д. И. Менделеева. Закономерности изменения свойств элементов в периодах и группах. Относительная электроотрицательность, степень окисления. Валентность. Сведения о составе и номенклатуре основных классов неорганических соединений.</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b/>
          <w:sz w:val="24"/>
          <w:szCs w:val="24"/>
        </w:rPr>
        <w:t>Демонстрации</w:t>
      </w:r>
      <w:r w:rsidRPr="00C7482B">
        <w:rPr>
          <w:rFonts w:ascii="Times New Roman" w:hAnsi="Times New Roman"/>
          <w:sz w:val="24"/>
          <w:szCs w:val="24"/>
        </w:rPr>
        <w:t>. 1. Образцы неорганических соединений. 2. Модели кристаллических решеток. 3. Опыты, раскрывающие взаимосвязь строения и свойств: а) возгонка иода.</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b/>
          <w:sz w:val="24"/>
          <w:szCs w:val="24"/>
        </w:rPr>
        <w:t>Лабораторный опыт</w:t>
      </w:r>
      <w:r w:rsidRPr="00C7482B">
        <w:rPr>
          <w:rFonts w:ascii="Times New Roman" w:hAnsi="Times New Roman"/>
          <w:sz w:val="24"/>
          <w:szCs w:val="24"/>
        </w:rPr>
        <w:t xml:space="preserve"> 1. Рассмотрение образцов оксидов, солей, кислот, оснований.</w:t>
      </w:r>
    </w:p>
    <w:p w:rsidR="0067511E" w:rsidRPr="00C7482B" w:rsidRDefault="0067511E" w:rsidP="002245E4">
      <w:pPr>
        <w:pStyle w:val="a3"/>
        <w:jc w:val="both"/>
        <w:rPr>
          <w:rFonts w:ascii="Times New Roman" w:hAnsi="Times New Roman"/>
          <w:b/>
          <w:sz w:val="24"/>
          <w:szCs w:val="24"/>
        </w:rPr>
      </w:pPr>
    </w:p>
    <w:p w:rsidR="0067511E" w:rsidRPr="00C7482B" w:rsidRDefault="0067511E" w:rsidP="002245E4">
      <w:pPr>
        <w:pStyle w:val="a3"/>
        <w:jc w:val="both"/>
        <w:rPr>
          <w:rFonts w:ascii="Times New Roman" w:hAnsi="Times New Roman"/>
          <w:b/>
          <w:sz w:val="24"/>
          <w:szCs w:val="24"/>
        </w:rPr>
      </w:pPr>
      <w:r w:rsidRPr="00C7482B">
        <w:rPr>
          <w:rFonts w:ascii="Times New Roman" w:hAnsi="Times New Roman"/>
          <w:b/>
          <w:sz w:val="24"/>
          <w:szCs w:val="24"/>
        </w:rPr>
        <w:t xml:space="preserve">Раздел 1. Теоретические основы химии </w:t>
      </w:r>
      <w:proofErr w:type="gramStart"/>
      <w:r w:rsidRPr="00C7482B">
        <w:rPr>
          <w:rFonts w:ascii="Times New Roman" w:hAnsi="Times New Roman"/>
          <w:b/>
          <w:sz w:val="24"/>
          <w:szCs w:val="24"/>
        </w:rPr>
        <w:t xml:space="preserve">( </w:t>
      </w:r>
      <w:proofErr w:type="gramEnd"/>
      <w:r w:rsidRPr="00C7482B">
        <w:rPr>
          <w:rFonts w:ascii="Times New Roman" w:hAnsi="Times New Roman"/>
          <w:b/>
          <w:sz w:val="24"/>
          <w:szCs w:val="24"/>
        </w:rPr>
        <w:t>14 ч)</w:t>
      </w:r>
    </w:p>
    <w:p w:rsidR="0067511E" w:rsidRPr="00C7482B" w:rsidRDefault="0067511E" w:rsidP="002245E4">
      <w:pPr>
        <w:pStyle w:val="a3"/>
        <w:jc w:val="both"/>
        <w:rPr>
          <w:rFonts w:ascii="Times New Roman" w:hAnsi="Times New Roman"/>
          <w:b/>
          <w:i/>
          <w:sz w:val="24"/>
          <w:szCs w:val="24"/>
        </w:rPr>
      </w:pPr>
      <w:r w:rsidRPr="00C7482B">
        <w:rPr>
          <w:rFonts w:ascii="Times New Roman" w:hAnsi="Times New Roman"/>
          <w:b/>
          <w:i/>
          <w:sz w:val="24"/>
          <w:szCs w:val="24"/>
        </w:rPr>
        <w:t>Тема 1. Химические реакции (2 ч)</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sz w:val="24"/>
          <w:szCs w:val="24"/>
        </w:rPr>
        <w:t>Химическая кинетика. Скорость химической реакции. Закон действия масс. Зависимость скорости от условий протекания реакции. Катализ и катализаторы. Общие сведения о гомогенном и гетерогенном катализе. Константа равновесия. Химическое равновесие, принцип ЛеШателье.</w:t>
      </w:r>
    </w:p>
    <w:p w:rsidR="0067511E" w:rsidRPr="00C7482B" w:rsidRDefault="0067511E" w:rsidP="002245E4">
      <w:pPr>
        <w:pStyle w:val="a3"/>
        <w:jc w:val="both"/>
        <w:rPr>
          <w:rFonts w:ascii="Times New Roman" w:hAnsi="Times New Roman"/>
          <w:sz w:val="24"/>
          <w:szCs w:val="24"/>
        </w:rPr>
      </w:pPr>
      <w:r w:rsidRPr="00C7482B">
        <w:rPr>
          <w:rFonts w:ascii="Times New Roman" w:hAnsi="Times New Roman"/>
          <w:b/>
          <w:sz w:val="24"/>
          <w:szCs w:val="24"/>
        </w:rPr>
        <w:tab/>
        <w:t>Демонстрации.</w:t>
      </w:r>
      <w:r w:rsidRPr="00C7482B">
        <w:rPr>
          <w:rFonts w:ascii="Times New Roman" w:hAnsi="Times New Roman"/>
          <w:sz w:val="24"/>
          <w:szCs w:val="24"/>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5. Взаимодействие алюминия с иодом в присутствии воды. 6. Взаимодействие пероксида водорода с оксидом марганца (</w:t>
      </w:r>
      <w:r w:rsidRPr="00C7482B">
        <w:rPr>
          <w:rFonts w:ascii="Times New Roman" w:hAnsi="Times New Roman"/>
          <w:sz w:val="24"/>
          <w:szCs w:val="24"/>
          <w:lang w:val="en-US"/>
        </w:rPr>
        <w:t>IV</w:t>
      </w:r>
      <w:r w:rsidRPr="00C7482B">
        <w:rPr>
          <w:rFonts w:ascii="Times New Roman" w:hAnsi="Times New Roman"/>
          <w:sz w:val="24"/>
          <w:szCs w:val="24"/>
        </w:rPr>
        <w:t>). 7. Димеризация оксида азота (</w:t>
      </w:r>
      <w:r w:rsidRPr="00C7482B">
        <w:rPr>
          <w:rFonts w:ascii="Times New Roman" w:hAnsi="Times New Roman"/>
          <w:sz w:val="24"/>
          <w:szCs w:val="24"/>
          <w:lang w:val="en-US"/>
        </w:rPr>
        <w:t>IV</w:t>
      </w:r>
      <w:r w:rsidRPr="00C7482B">
        <w:rPr>
          <w:rFonts w:ascii="Times New Roman" w:hAnsi="Times New Roman"/>
          <w:sz w:val="24"/>
          <w:szCs w:val="24"/>
        </w:rPr>
        <w:t>).</w:t>
      </w:r>
    </w:p>
    <w:p w:rsidR="0067511E" w:rsidRPr="00C7482B" w:rsidRDefault="0067511E" w:rsidP="002245E4">
      <w:pPr>
        <w:spacing w:after="0" w:line="240" w:lineRule="auto"/>
        <w:ind w:firstLine="708"/>
        <w:jc w:val="both"/>
        <w:rPr>
          <w:rFonts w:ascii="Times New Roman" w:hAnsi="Times New Roman"/>
          <w:sz w:val="24"/>
          <w:szCs w:val="24"/>
        </w:rPr>
      </w:pPr>
      <w:r w:rsidRPr="00C7482B">
        <w:rPr>
          <w:rFonts w:ascii="Times New Roman" w:hAnsi="Times New Roman"/>
          <w:b/>
          <w:sz w:val="24"/>
          <w:szCs w:val="24"/>
        </w:rPr>
        <w:t>Лабораторные опыты</w:t>
      </w:r>
      <w:r w:rsidRPr="00C7482B">
        <w:rPr>
          <w:rFonts w:ascii="Times New Roman" w:hAnsi="Times New Roman"/>
          <w:sz w:val="24"/>
          <w:szCs w:val="24"/>
        </w:rPr>
        <w:t xml:space="preserve">. 1. </w:t>
      </w:r>
      <w:proofErr w:type="gramStart"/>
      <w:r w:rsidRPr="00C7482B">
        <w:rPr>
          <w:rFonts w:ascii="Times New Roman" w:hAnsi="Times New Roman"/>
          <w:sz w:val="24"/>
          <w:szCs w:val="24"/>
        </w:rPr>
        <w:t>Опыты, выясняющие зависимость скорости химической реакции от природы реагирующих веществ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концентрации и температуры (взаимодействие оксида мели (</w:t>
      </w:r>
      <w:r w:rsidRPr="00C7482B">
        <w:rPr>
          <w:rFonts w:ascii="Times New Roman" w:hAnsi="Times New Roman"/>
          <w:sz w:val="24"/>
          <w:szCs w:val="24"/>
          <w:lang w:val="en-US"/>
        </w:rPr>
        <w:t>II</w:t>
      </w:r>
      <w:r w:rsidRPr="00C7482B">
        <w:rPr>
          <w:rFonts w:ascii="Times New Roman" w:hAnsi="Times New Roman"/>
          <w:sz w:val="24"/>
          <w:szCs w:val="24"/>
        </w:rPr>
        <w:t xml:space="preserve">) </w:t>
      </w:r>
      <w:r w:rsidRPr="00C7482B">
        <w:rPr>
          <w:rFonts w:ascii="Times New Roman" w:hAnsi="Times New Roman"/>
          <w:sz w:val="24"/>
          <w:szCs w:val="24"/>
          <w:lang w:val="en-US"/>
        </w:rPr>
        <w:t>c</w:t>
      </w:r>
      <w:r w:rsidRPr="00C7482B">
        <w:rPr>
          <w:rFonts w:ascii="Times New Roman" w:hAnsi="Times New Roman"/>
          <w:sz w:val="24"/>
          <w:szCs w:val="24"/>
        </w:rPr>
        <w:t xml:space="preserve"> серной кислотой различной концентрации при разных температурах. 2.</w:t>
      </w:r>
      <w:proofErr w:type="gramEnd"/>
      <w:r w:rsidRPr="00C7482B">
        <w:rPr>
          <w:rFonts w:ascii="Times New Roman" w:hAnsi="Times New Roman"/>
          <w:sz w:val="24"/>
          <w:szCs w:val="24"/>
        </w:rPr>
        <w:t xml:space="preserve"> Разложение пероксида водорода в присутствии катализатора.</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b/>
          <w:sz w:val="24"/>
          <w:szCs w:val="24"/>
        </w:rPr>
        <w:t>Практическая работа</w:t>
      </w:r>
      <w:r w:rsidRPr="00C7482B">
        <w:rPr>
          <w:rFonts w:ascii="Times New Roman" w:hAnsi="Times New Roman"/>
          <w:sz w:val="24"/>
          <w:szCs w:val="24"/>
        </w:rPr>
        <w:t>.1. Влияние различных факторов на скорость химической реакции.</w:t>
      </w:r>
    </w:p>
    <w:p w:rsidR="0067511E" w:rsidRPr="00C7482B" w:rsidRDefault="0067511E" w:rsidP="002245E4">
      <w:pPr>
        <w:pStyle w:val="a3"/>
        <w:ind w:firstLine="708"/>
        <w:jc w:val="both"/>
        <w:rPr>
          <w:rFonts w:ascii="Times New Roman" w:hAnsi="Times New Roman"/>
          <w:sz w:val="24"/>
          <w:szCs w:val="24"/>
        </w:rPr>
      </w:pPr>
      <w:r w:rsidRPr="00C7482B">
        <w:rPr>
          <w:rFonts w:ascii="Times New Roman" w:hAnsi="Times New Roman"/>
          <w:b/>
          <w:sz w:val="24"/>
          <w:szCs w:val="24"/>
        </w:rPr>
        <w:t>Расчетные задачи.</w:t>
      </w:r>
      <w:r w:rsidRPr="00C7482B">
        <w:rPr>
          <w:rFonts w:ascii="Times New Roman" w:hAnsi="Times New Roman"/>
          <w:sz w:val="24"/>
          <w:szCs w:val="24"/>
        </w:rPr>
        <w:t xml:space="preserve"> 1. Расчеты по термохимическим уравнениям. 2. Вычисление скорости химической реакции по кинетическому уравнению. 3. Вычисление скорости химической реакции по графику ее протекания.</w:t>
      </w:r>
    </w:p>
    <w:p w:rsidR="0067511E" w:rsidRPr="00C7482B" w:rsidRDefault="0067511E" w:rsidP="004730AF">
      <w:pPr>
        <w:pStyle w:val="a3"/>
        <w:ind w:firstLine="708"/>
        <w:jc w:val="both"/>
        <w:rPr>
          <w:rFonts w:ascii="Times New Roman" w:hAnsi="Times New Roman"/>
          <w:b/>
          <w:i/>
          <w:sz w:val="24"/>
          <w:szCs w:val="24"/>
        </w:rPr>
      </w:pPr>
      <w:r w:rsidRPr="00C7482B">
        <w:rPr>
          <w:rFonts w:ascii="Times New Roman" w:hAnsi="Times New Roman"/>
          <w:b/>
          <w:i/>
          <w:sz w:val="24"/>
          <w:szCs w:val="24"/>
        </w:rPr>
        <w:t>Тема 2. Растворы. Теория электролитической диссоциации (12 ч)</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sz w:val="24"/>
          <w:szCs w:val="24"/>
        </w:rPr>
        <w:lastRenderedPageBreak/>
        <w:t>Сведения о растворах; определение растворов, растворители, растворимость, классификация растворов.</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sz w:val="24"/>
          <w:szCs w:val="24"/>
        </w:rPr>
        <w:t>Электролиты и неэлектролиты.</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sz w:val="24"/>
          <w:szCs w:val="24"/>
        </w:rPr>
        <w:t>Дипольное строение молекулы воды.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разным типом химической связи. Свойства ионов. Тепловые явления, сопровождающие процессы растворения.</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sz w:val="24"/>
          <w:szCs w:val="24"/>
        </w:rPr>
        <w:t>Сильные и слабые электролиты. Степень диссоциации. Индикаторы.</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sz w:val="24"/>
          <w:szCs w:val="24"/>
        </w:rPr>
        <w:t>Реакц</w:t>
      </w:r>
      <w:proofErr w:type="gramStart"/>
      <w:r w:rsidRPr="00C7482B">
        <w:rPr>
          <w:rFonts w:ascii="Times New Roman" w:hAnsi="Times New Roman"/>
          <w:sz w:val="24"/>
          <w:szCs w:val="24"/>
        </w:rPr>
        <w:t>ии ио</w:t>
      </w:r>
      <w:proofErr w:type="gramEnd"/>
      <w:r w:rsidRPr="00C7482B">
        <w:rPr>
          <w:rFonts w:ascii="Times New Roman" w:hAnsi="Times New Roman"/>
          <w:sz w:val="24"/>
          <w:szCs w:val="24"/>
        </w:rPr>
        <w:t>нного обмена. Химические свойства кислот, солей и оснований в свете теории электролитической диссоциации. Гидролиз солей.</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b/>
          <w:sz w:val="24"/>
          <w:szCs w:val="24"/>
        </w:rPr>
        <w:t>Расчетные задачи.</w:t>
      </w:r>
      <w:r w:rsidRPr="00C7482B">
        <w:rPr>
          <w:rFonts w:ascii="Times New Roman" w:hAnsi="Times New Roman"/>
          <w:sz w:val="24"/>
          <w:szCs w:val="24"/>
        </w:rPr>
        <w:t xml:space="preserve"> Расчеты по химическим уравнениям, если одно из реагирующих веществ дано в избытке.</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b/>
          <w:sz w:val="24"/>
          <w:szCs w:val="24"/>
        </w:rPr>
        <w:t>Лабораторные опыты.</w:t>
      </w:r>
      <w:r w:rsidRPr="00C7482B">
        <w:rPr>
          <w:rFonts w:ascii="Times New Roman" w:hAnsi="Times New Roman"/>
          <w:sz w:val="24"/>
          <w:szCs w:val="24"/>
        </w:rPr>
        <w:t xml:space="preserve"> 1. Растворение веществ в воде и бензине. 2. Реакция обмена между растворами электролитов.</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b/>
          <w:sz w:val="24"/>
          <w:szCs w:val="24"/>
        </w:rPr>
        <w:t>Экскурсия</w:t>
      </w:r>
      <w:r w:rsidRPr="00C7482B">
        <w:rPr>
          <w:rFonts w:ascii="Times New Roman" w:hAnsi="Times New Roman"/>
          <w:sz w:val="24"/>
          <w:szCs w:val="24"/>
        </w:rPr>
        <w:t xml:space="preserve"> в любую химическую лабораторию с целью ознакомления с приемами работы с растворами.</w:t>
      </w:r>
    </w:p>
    <w:p w:rsidR="0067511E" w:rsidRPr="00C7482B" w:rsidRDefault="0067511E" w:rsidP="004730AF">
      <w:pPr>
        <w:pStyle w:val="a3"/>
        <w:ind w:firstLine="708"/>
        <w:jc w:val="both"/>
        <w:rPr>
          <w:rFonts w:ascii="Times New Roman" w:hAnsi="Times New Roman"/>
          <w:sz w:val="24"/>
          <w:szCs w:val="24"/>
        </w:rPr>
      </w:pPr>
      <w:r w:rsidRPr="00C7482B">
        <w:rPr>
          <w:rFonts w:ascii="Times New Roman" w:hAnsi="Times New Roman"/>
          <w:b/>
          <w:sz w:val="24"/>
          <w:szCs w:val="24"/>
        </w:rPr>
        <w:t>Тема творческой работы</w:t>
      </w:r>
      <w:r w:rsidRPr="00C7482B">
        <w:rPr>
          <w:rFonts w:ascii="Times New Roman" w:hAnsi="Times New Roman"/>
          <w:sz w:val="24"/>
          <w:szCs w:val="24"/>
        </w:rPr>
        <w:t>. Значение научной теории для понимания окружающего мира, научной и практической деятельности.</w:t>
      </w:r>
    </w:p>
    <w:p w:rsidR="0067511E" w:rsidRPr="00C7482B" w:rsidRDefault="0067511E" w:rsidP="004730AF">
      <w:pPr>
        <w:pStyle w:val="a3"/>
        <w:ind w:firstLine="708"/>
        <w:jc w:val="both"/>
        <w:rPr>
          <w:rFonts w:ascii="Times New Roman" w:hAnsi="Times New Roman"/>
          <w:b/>
          <w:sz w:val="24"/>
          <w:szCs w:val="24"/>
        </w:rPr>
      </w:pPr>
      <w:r w:rsidRPr="00C7482B">
        <w:rPr>
          <w:rFonts w:ascii="Times New Roman" w:hAnsi="Times New Roman"/>
          <w:b/>
          <w:sz w:val="24"/>
          <w:szCs w:val="24"/>
        </w:rPr>
        <w:t>Раздел 2. Элементы-неметаллы и их важнейшие соединения (38 ч)</w:t>
      </w:r>
    </w:p>
    <w:p w:rsidR="0067511E" w:rsidRPr="00C7482B" w:rsidRDefault="0067511E" w:rsidP="004730AF">
      <w:pPr>
        <w:pStyle w:val="a3"/>
        <w:ind w:firstLine="708"/>
        <w:jc w:val="both"/>
        <w:rPr>
          <w:rFonts w:ascii="Times New Roman" w:hAnsi="Times New Roman"/>
          <w:b/>
          <w:i/>
          <w:sz w:val="24"/>
          <w:szCs w:val="24"/>
        </w:rPr>
      </w:pPr>
      <w:r w:rsidRPr="00C7482B">
        <w:rPr>
          <w:rFonts w:ascii="Times New Roman" w:hAnsi="Times New Roman"/>
          <w:b/>
          <w:i/>
          <w:sz w:val="24"/>
          <w:szCs w:val="24"/>
        </w:rPr>
        <w:t>Тема 3. Общая характеристика неметаллов (3 ч)</w:t>
      </w:r>
    </w:p>
    <w:p w:rsidR="0067511E" w:rsidRPr="00C7482B" w:rsidRDefault="0067511E" w:rsidP="004730AF">
      <w:pPr>
        <w:pStyle w:val="a3"/>
        <w:ind w:firstLine="708"/>
        <w:jc w:val="both"/>
        <w:rPr>
          <w:rFonts w:ascii="Times New Roman" w:hAnsi="Times New Roman" w:cs="Times New Roman"/>
          <w:sz w:val="24"/>
          <w:szCs w:val="24"/>
        </w:rPr>
      </w:pPr>
      <w:r w:rsidRPr="00C7482B">
        <w:rPr>
          <w:rFonts w:ascii="Times New Roman" w:hAnsi="Times New Roman" w:cs="Times New Roman"/>
          <w:b/>
          <w:sz w:val="24"/>
          <w:szCs w:val="24"/>
        </w:rPr>
        <w:t>Химические элементы-неметаллы</w:t>
      </w:r>
      <w:r w:rsidRPr="00C7482B">
        <w:rPr>
          <w:rFonts w:ascii="Times New Roman" w:hAnsi="Times New Roman" w:cs="Times New Roman"/>
          <w:sz w:val="24"/>
          <w:szCs w:val="24"/>
        </w:rPr>
        <w:t>. Положение элементов-неметаллов в периодической системе Д.И. Менделеева.  Особенности строения их атомов: общие черты и различия. Относительная электроотрицательность.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водородных и кислородных соединений неметаллов. Распространение неметаллических элементов в природе.</w:t>
      </w:r>
    </w:p>
    <w:p w:rsidR="0067511E" w:rsidRPr="00C7482B" w:rsidRDefault="0067511E" w:rsidP="004730AF">
      <w:pPr>
        <w:pStyle w:val="a3"/>
        <w:ind w:firstLine="708"/>
        <w:jc w:val="both"/>
        <w:rPr>
          <w:rFonts w:ascii="Times New Roman" w:hAnsi="Times New Roman" w:cs="Times New Roman"/>
          <w:sz w:val="24"/>
          <w:szCs w:val="24"/>
        </w:rPr>
      </w:pPr>
      <w:r w:rsidRPr="00C7482B">
        <w:rPr>
          <w:rFonts w:ascii="Times New Roman" w:hAnsi="Times New Roman" w:cs="Times New Roman"/>
          <w:b/>
          <w:sz w:val="24"/>
          <w:szCs w:val="24"/>
        </w:rPr>
        <w:t>Простые вещества неметаллы.</w:t>
      </w:r>
      <w:r w:rsidRPr="00C7482B">
        <w:rPr>
          <w:rFonts w:ascii="Times New Roman" w:hAnsi="Times New Roman" w:cs="Times New Roman"/>
          <w:sz w:val="24"/>
          <w:szCs w:val="24"/>
        </w:rPr>
        <w:t xml:space="preserve"> Особенности их строения. Физические свойства (агрегатное состояние, температура плавления, кипения, растворимость в воде). Понятие об аллотропии. Аллотропия углерода, фосфора. Серы. Обусловленность свойств аллотропов особенностями их строения; применение аллотропов.</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Химические свойства простых веществ-неметаллов. </w:t>
      </w:r>
      <w:r w:rsidRPr="00C7482B">
        <w:rPr>
          <w:rFonts w:ascii="Times New Roman" w:eastAsia="Batang" w:hAnsi="Times New Roman"/>
          <w:sz w:val="24"/>
          <w:szCs w:val="24"/>
        </w:rPr>
        <w:t>Причины химической инертности благородных газов, низкой активности азота, окислительных свойств и двойственного поведения серы, азота, углерода и кремния в окислительно-восстановительных реакциях. Общие свойства неметаллов и способы их получения.</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Водородные соединения неметаллов. </w:t>
      </w:r>
      <w:r w:rsidRPr="00C7482B">
        <w:rPr>
          <w:rFonts w:ascii="Times New Roman" w:eastAsia="Batang" w:hAnsi="Times New Roman"/>
          <w:sz w:val="24"/>
          <w:szCs w:val="24"/>
        </w:rPr>
        <w:t>Формы водородных соединений</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sz w:val="24"/>
          <w:szCs w:val="24"/>
        </w:rPr>
        <w:t>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Кислотно-основная характеристика их растворов.</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Высшие кислородные соединения неметаллов.</w:t>
      </w:r>
      <w:r w:rsidRPr="00C7482B">
        <w:rPr>
          <w:rFonts w:ascii="Times New Roman" w:eastAsia="Batang" w:hAnsi="Times New Roman"/>
          <w:sz w:val="24"/>
          <w:szCs w:val="24"/>
        </w:rPr>
        <w:t xml:space="preserve"> Оксиды и гидроксиды. Их состав, строение, свойства.</w:t>
      </w:r>
    </w:p>
    <w:p w:rsidR="0067511E" w:rsidRPr="00C7482B" w:rsidRDefault="0067511E" w:rsidP="004730AF">
      <w:pPr>
        <w:pStyle w:val="a3"/>
        <w:ind w:firstLine="708"/>
        <w:jc w:val="both"/>
        <w:rPr>
          <w:rFonts w:ascii="Times New Roman" w:eastAsia="Batang" w:hAnsi="Times New Roman"/>
          <w:i/>
          <w:sz w:val="24"/>
          <w:szCs w:val="24"/>
        </w:rPr>
      </w:pPr>
      <w:r w:rsidRPr="00C7482B">
        <w:rPr>
          <w:rFonts w:ascii="Times New Roman" w:eastAsia="Batang" w:hAnsi="Times New Roman"/>
          <w:b/>
          <w:sz w:val="24"/>
          <w:szCs w:val="24"/>
        </w:rPr>
        <w:t xml:space="preserve">Демонстрации. </w:t>
      </w:r>
      <w:r w:rsidRPr="00C7482B">
        <w:rPr>
          <w:rFonts w:ascii="Times New Roman" w:eastAsia="Batang" w:hAnsi="Times New Roman"/>
          <w:sz w:val="24"/>
          <w:szCs w:val="24"/>
        </w:rPr>
        <w:t xml:space="preserve"> 1. Образцы простых веществ-неметаллов их соединений. 2. Коллекция простых веществ-галогенов. </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Лабораторные опыты</w:t>
      </w:r>
      <w:r w:rsidRPr="00C7482B">
        <w:rPr>
          <w:rFonts w:ascii="Times New Roman" w:eastAsia="Batang" w:hAnsi="Times New Roman"/>
          <w:sz w:val="24"/>
          <w:szCs w:val="24"/>
        </w:rPr>
        <w:t xml:space="preserve">. 2. Ознакомление с образцами соединений галогенов. </w:t>
      </w:r>
    </w:p>
    <w:p w:rsidR="0067511E" w:rsidRPr="00C7482B" w:rsidRDefault="0067511E" w:rsidP="004730AF">
      <w:pPr>
        <w:pStyle w:val="a3"/>
        <w:ind w:firstLine="708"/>
        <w:jc w:val="both"/>
        <w:rPr>
          <w:rFonts w:ascii="Times New Roman" w:eastAsia="Batang" w:hAnsi="Times New Roman"/>
          <w:b/>
          <w:i/>
          <w:sz w:val="24"/>
          <w:szCs w:val="24"/>
        </w:rPr>
      </w:pPr>
      <w:r w:rsidRPr="00C7482B">
        <w:rPr>
          <w:rFonts w:ascii="Times New Roman" w:eastAsia="Batang" w:hAnsi="Times New Roman"/>
          <w:b/>
          <w:i/>
          <w:sz w:val="24"/>
          <w:szCs w:val="24"/>
        </w:rPr>
        <w:t>Тема 4. Подгруппа кислорода и ее типичные представители (6 ч)</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sz w:val="24"/>
          <w:szCs w:val="24"/>
        </w:rPr>
        <w:t>Общая характеристика элементов подгруппы кислорода. Закономерные изменения в подгруппе. Физические и химические свойства халькогенов – простых веществ</w:t>
      </w:r>
      <w:proofErr w:type="gramStart"/>
      <w:r w:rsidRPr="00C7482B">
        <w:rPr>
          <w:rFonts w:ascii="Times New Roman" w:eastAsia="Batang" w:hAnsi="Times New Roman"/>
          <w:i/>
          <w:sz w:val="24"/>
          <w:szCs w:val="24"/>
        </w:rPr>
        <w:t>.</w:t>
      </w:r>
      <w:r w:rsidRPr="00C7482B">
        <w:rPr>
          <w:rFonts w:ascii="Times New Roman" w:eastAsia="Batang" w:hAnsi="Times New Roman"/>
          <w:sz w:val="24"/>
          <w:szCs w:val="24"/>
        </w:rPr>
        <w:t xml:space="preserve">. </w:t>
      </w:r>
      <w:proofErr w:type="gramEnd"/>
      <w:r w:rsidRPr="00C7482B">
        <w:rPr>
          <w:rFonts w:ascii="Times New Roman" w:eastAsia="Batang" w:hAnsi="Times New Roman"/>
          <w:sz w:val="24"/>
          <w:szCs w:val="24"/>
        </w:rPr>
        <w:t xml:space="preserve">Биологические функции халькогенов. Сера как простое вещество. Аллотропия серы. Переход аллотропных форм друг в друга. Химические свойства серы. </w:t>
      </w:r>
      <w:r w:rsidRPr="00C7482B">
        <w:rPr>
          <w:rFonts w:ascii="Times New Roman" w:eastAsia="Batang" w:hAnsi="Times New Roman"/>
          <w:i/>
          <w:sz w:val="24"/>
          <w:szCs w:val="24"/>
        </w:rPr>
        <w:t>Применение серы</w:t>
      </w:r>
      <w:r w:rsidRPr="00C7482B">
        <w:rPr>
          <w:rFonts w:ascii="Times New Roman" w:eastAsia="Batang" w:hAnsi="Times New Roman"/>
          <w:sz w:val="24"/>
          <w:szCs w:val="24"/>
        </w:rPr>
        <w:t>. Сероводород, строение, физические и химические свойства</w:t>
      </w:r>
      <w:proofErr w:type="gramStart"/>
      <w:r w:rsidRPr="00C7482B">
        <w:rPr>
          <w:rFonts w:ascii="Times New Roman" w:eastAsia="Batang" w:hAnsi="Times New Roman"/>
          <w:sz w:val="24"/>
          <w:szCs w:val="24"/>
        </w:rPr>
        <w:t xml:space="preserve">.. </w:t>
      </w:r>
      <w:proofErr w:type="gramEnd"/>
      <w:r w:rsidRPr="00C7482B">
        <w:rPr>
          <w:rFonts w:ascii="Times New Roman" w:eastAsia="Batang" w:hAnsi="Times New Roman"/>
          <w:sz w:val="24"/>
          <w:szCs w:val="24"/>
        </w:rPr>
        <w:t xml:space="preserve">восстановительные свойства сероводорода. Качественная реакция на сероводород и сульфиды. </w:t>
      </w:r>
      <w:r w:rsidRPr="00C7482B">
        <w:rPr>
          <w:rFonts w:ascii="Times New Roman" w:eastAsia="Batang" w:hAnsi="Times New Roman"/>
          <w:b/>
          <w:sz w:val="24"/>
          <w:szCs w:val="24"/>
        </w:rPr>
        <w:t xml:space="preserve">Кислородсодержащие </w:t>
      </w:r>
      <w:r w:rsidRPr="00C7482B">
        <w:rPr>
          <w:rFonts w:ascii="Times New Roman" w:eastAsia="Batang" w:hAnsi="Times New Roman"/>
          <w:b/>
          <w:sz w:val="24"/>
          <w:szCs w:val="24"/>
        </w:rPr>
        <w:lastRenderedPageBreak/>
        <w:t>соединения серы.</w:t>
      </w:r>
      <w:r w:rsidRPr="00C7482B">
        <w:rPr>
          <w:rFonts w:ascii="Times New Roman" w:eastAsia="Batang" w:hAnsi="Times New Roman"/>
          <w:sz w:val="24"/>
          <w:szCs w:val="24"/>
        </w:rPr>
        <w:t xml:space="preserve"> Оксид серы (</w:t>
      </w:r>
      <w:r w:rsidRPr="00C7482B">
        <w:rPr>
          <w:rFonts w:ascii="Times New Roman" w:eastAsia="Batang" w:hAnsi="Times New Roman"/>
          <w:sz w:val="24"/>
          <w:szCs w:val="24"/>
          <w:lang w:val="en-US"/>
        </w:rPr>
        <w:t>VI</w:t>
      </w:r>
      <w:r w:rsidRPr="00C7482B">
        <w:rPr>
          <w:rFonts w:ascii="Times New Roman" w:eastAsia="Batang" w:hAnsi="Times New Roman"/>
          <w:sz w:val="24"/>
          <w:szCs w:val="24"/>
        </w:rPr>
        <w:t>)., состав, строение, свойства. Получение оксида серы (</w:t>
      </w:r>
      <w:r w:rsidRPr="00C7482B">
        <w:rPr>
          <w:rFonts w:ascii="Times New Roman" w:eastAsia="Batang" w:hAnsi="Times New Roman"/>
          <w:sz w:val="24"/>
          <w:szCs w:val="24"/>
          <w:lang w:val="en-US"/>
        </w:rPr>
        <w:t>VI</w:t>
      </w:r>
      <w:r w:rsidRPr="00C7482B">
        <w:rPr>
          <w:rFonts w:ascii="Times New Roman" w:eastAsia="Batang" w:hAnsi="Times New Roman"/>
          <w:sz w:val="24"/>
          <w:szCs w:val="24"/>
        </w:rPr>
        <w:t>).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Качественная реакция на сульфат-ион. Применение серной кислоты.</w:t>
      </w:r>
    </w:p>
    <w:p w:rsidR="0067511E" w:rsidRPr="00C7482B" w:rsidRDefault="0067511E" w:rsidP="004730AF">
      <w:pPr>
        <w:pStyle w:val="a3"/>
        <w:ind w:firstLine="708"/>
        <w:jc w:val="both"/>
        <w:rPr>
          <w:rFonts w:ascii="Times New Roman" w:eastAsia="Batang" w:hAnsi="Times New Roman"/>
          <w:b/>
          <w:i/>
          <w:sz w:val="24"/>
          <w:szCs w:val="24"/>
        </w:rPr>
      </w:pPr>
      <w:r w:rsidRPr="00C7482B">
        <w:rPr>
          <w:rFonts w:ascii="Times New Roman" w:eastAsia="Batang" w:hAnsi="Times New Roman"/>
          <w:b/>
          <w:sz w:val="24"/>
          <w:szCs w:val="24"/>
        </w:rPr>
        <w:t>Лабораторные опыты.  1</w:t>
      </w:r>
      <w:r w:rsidRPr="00C7482B">
        <w:rPr>
          <w:rFonts w:ascii="Times New Roman" w:eastAsia="Batang" w:hAnsi="Times New Roman"/>
          <w:sz w:val="24"/>
          <w:szCs w:val="24"/>
        </w:rPr>
        <w:t xml:space="preserve">. Ознакомление с образцами серы и ее природных соединений.   </w:t>
      </w:r>
      <w:r w:rsidRPr="00C7482B">
        <w:rPr>
          <w:rFonts w:ascii="Times New Roman" w:eastAsia="Batang" w:hAnsi="Times New Roman"/>
          <w:b/>
          <w:i/>
          <w:sz w:val="24"/>
          <w:szCs w:val="24"/>
        </w:rPr>
        <w:t>Тема 5. Подгруппа азота и ее типичные представители (8 ч)</w:t>
      </w:r>
    </w:p>
    <w:p w:rsidR="0067511E" w:rsidRPr="00C7482B" w:rsidRDefault="0067511E" w:rsidP="004730AF">
      <w:pPr>
        <w:pStyle w:val="a3"/>
        <w:ind w:firstLine="708"/>
        <w:jc w:val="both"/>
        <w:rPr>
          <w:rFonts w:ascii="Times New Roman" w:eastAsia="Batang" w:hAnsi="Times New Roman"/>
          <w:i/>
          <w:sz w:val="24"/>
          <w:szCs w:val="24"/>
        </w:rPr>
      </w:pPr>
      <w:r w:rsidRPr="00C7482B">
        <w:rPr>
          <w:rFonts w:ascii="Times New Roman" w:eastAsia="Batang" w:hAnsi="Times New Roman"/>
          <w:b/>
          <w:sz w:val="24"/>
          <w:szCs w:val="24"/>
        </w:rPr>
        <w:t>Общая характеристика элементов подгруппы азота</w:t>
      </w:r>
      <w:proofErr w:type="gramStart"/>
      <w:r w:rsidRPr="00C7482B">
        <w:rPr>
          <w:rFonts w:ascii="Times New Roman" w:eastAsia="Batang" w:hAnsi="Times New Roman"/>
          <w:b/>
          <w:sz w:val="24"/>
          <w:szCs w:val="24"/>
        </w:rPr>
        <w:t>.</w:t>
      </w:r>
      <w:r w:rsidRPr="00C7482B">
        <w:rPr>
          <w:rFonts w:ascii="Times New Roman" w:eastAsia="Batang" w:hAnsi="Times New Roman"/>
          <w:i/>
          <w:sz w:val="24"/>
          <w:szCs w:val="24"/>
        </w:rPr>
        <w:t>С</w:t>
      </w:r>
      <w:proofErr w:type="gramEnd"/>
      <w:r w:rsidRPr="00C7482B">
        <w:rPr>
          <w:rFonts w:ascii="Times New Roman" w:eastAsia="Batang" w:hAnsi="Times New Roman"/>
          <w:i/>
          <w:sz w:val="24"/>
          <w:szCs w:val="24"/>
        </w:rPr>
        <w:t xml:space="preserve">войства простых веществ элементов подгруппы азота. </w:t>
      </w:r>
      <w:r w:rsidRPr="00C7482B">
        <w:rPr>
          <w:rFonts w:ascii="Times New Roman" w:eastAsia="Batang" w:hAnsi="Times New Roman"/>
          <w:sz w:val="24"/>
          <w:szCs w:val="24"/>
        </w:rPr>
        <w:t xml:space="preserve">Важнейшие водородные и кислородные соединения элементов подгруппы азота, их закономерные изменения. </w:t>
      </w:r>
      <w:r w:rsidRPr="00C7482B">
        <w:rPr>
          <w:rFonts w:ascii="Times New Roman" w:eastAsia="Batang" w:hAnsi="Times New Roman"/>
          <w:i/>
          <w:sz w:val="24"/>
          <w:szCs w:val="24"/>
        </w:rPr>
        <w:t>История открытия и исследования элементов подгруппы азота.</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Азот как элемент и простое вещество.</w:t>
      </w:r>
      <w:r w:rsidRPr="00C7482B">
        <w:rPr>
          <w:rFonts w:ascii="Times New Roman" w:eastAsia="Batang" w:hAnsi="Times New Roman"/>
          <w:sz w:val="24"/>
          <w:szCs w:val="24"/>
        </w:rPr>
        <w:t xml:space="preserve"> Химические свойства азота. Аммиак, строение, свойства, </w:t>
      </w:r>
      <w:r w:rsidRPr="00C7482B">
        <w:rPr>
          <w:rFonts w:ascii="Times New Roman" w:eastAsia="Batang" w:hAnsi="Times New Roman"/>
          <w:i/>
          <w:sz w:val="24"/>
          <w:szCs w:val="24"/>
        </w:rPr>
        <w:t>водородная связь между атомами аммиака.</w:t>
      </w:r>
      <w:r w:rsidRPr="00C7482B">
        <w:rPr>
          <w:rFonts w:ascii="Times New Roman" w:eastAsia="Batang" w:hAnsi="Times New Roman"/>
          <w:sz w:val="24"/>
          <w:szCs w:val="24"/>
        </w:rPr>
        <w:t xml:space="preserve"> Механизм образования иона аммония. Соли аммония, их химические свойства. Качественная реакция на ион аммония. Применение аммиака и солей аммония. </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Азотная кислота, состав и строение.</w:t>
      </w:r>
      <w:r w:rsidRPr="00C7482B">
        <w:rPr>
          <w:rFonts w:ascii="Times New Roman" w:eastAsia="Batang" w:hAnsi="Times New Roman"/>
          <w:sz w:val="24"/>
          <w:szCs w:val="24"/>
        </w:rPr>
        <w:t xml:space="preserve"> Физические и химические свойства азотной кислоты. Окислительные свойства азотной кислоты. </w:t>
      </w:r>
      <w:r w:rsidRPr="00C7482B">
        <w:rPr>
          <w:rFonts w:ascii="Times New Roman" w:eastAsia="Batang" w:hAnsi="Times New Roman"/>
          <w:i/>
          <w:sz w:val="24"/>
          <w:szCs w:val="24"/>
        </w:rPr>
        <w:t>Составление уравнений реакций взаимодействия азотной кислоты с металлами методом электронного баланса.</w:t>
      </w:r>
      <w:r w:rsidRPr="00C7482B">
        <w:rPr>
          <w:rFonts w:ascii="Times New Roman" w:eastAsia="Batang" w:hAnsi="Times New Roman"/>
          <w:sz w:val="24"/>
          <w:szCs w:val="24"/>
        </w:rPr>
        <w:t xml:space="preserve"> Соли азотной кислоты – нитраты. Качественные реакции на азотную кислоту и ее соли. Получение и применение азотной кислоты и ее солей.</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Фосфор как элемент и как простое вещество</w:t>
      </w:r>
      <w:r w:rsidRPr="00C7482B">
        <w:rPr>
          <w:rFonts w:ascii="Times New Roman" w:eastAsia="Batang" w:hAnsi="Times New Roman"/>
          <w:sz w:val="24"/>
          <w:szCs w:val="24"/>
        </w:rPr>
        <w:t>. Аллотропия фосфораю. Физические и химические свойства фосфора. Применение фосфора. Водородные и кислородные соединения фосфора. Фосфорная кислота и ее соли. Качественная реакция на фосфат-ион</w:t>
      </w:r>
    </w:p>
    <w:p w:rsidR="0067511E" w:rsidRPr="00C7482B" w:rsidRDefault="0067511E" w:rsidP="004730AF">
      <w:pPr>
        <w:pStyle w:val="a3"/>
        <w:ind w:firstLine="708"/>
        <w:jc w:val="both"/>
        <w:rPr>
          <w:rFonts w:ascii="Times New Roman" w:eastAsia="Batang" w:hAnsi="Times New Roman"/>
          <w:i/>
          <w:sz w:val="24"/>
          <w:szCs w:val="24"/>
        </w:rPr>
      </w:pPr>
      <w:r w:rsidRPr="00C7482B">
        <w:rPr>
          <w:rFonts w:ascii="Times New Roman" w:eastAsia="Batang" w:hAnsi="Times New Roman"/>
          <w:b/>
          <w:sz w:val="24"/>
          <w:szCs w:val="24"/>
        </w:rPr>
        <w:t>Минеральные удобрения:</w:t>
      </w:r>
      <w:r w:rsidRPr="00C7482B">
        <w:rPr>
          <w:rFonts w:ascii="Times New Roman" w:eastAsia="Batang" w:hAnsi="Times New Roman"/>
          <w:sz w:val="24"/>
          <w:szCs w:val="24"/>
        </w:rPr>
        <w:t xml:space="preserve"> классификация, примеры, особенности физиологического воздействия на растения. Проблема связанного азота. </w:t>
      </w:r>
    </w:p>
    <w:p w:rsidR="0067511E" w:rsidRPr="00C7482B" w:rsidRDefault="0067511E" w:rsidP="004730AF">
      <w:pPr>
        <w:pStyle w:val="a3"/>
        <w:ind w:firstLine="708"/>
        <w:jc w:val="both"/>
        <w:rPr>
          <w:rFonts w:ascii="Times New Roman" w:eastAsia="Batang" w:hAnsi="Times New Roman"/>
          <w:i/>
          <w:sz w:val="24"/>
          <w:szCs w:val="24"/>
        </w:rPr>
      </w:pPr>
      <w:r w:rsidRPr="00C7482B">
        <w:rPr>
          <w:rFonts w:ascii="Times New Roman" w:eastAsia="Batang" w:hAnsi="Times New Roman"/>
          <w:b/>
          <w:sz w:val="24"/>
          <w:szCs w:val="24"/>
        </w:rPr>
        <w:t>Практические работы.</w:t>
      </w:r>
      <w:r w:rsidRPr="00C7482B">
        <w:rPr>
          <w:rFonts w:ascii="Times New Roman" w:eastAsia="Batang" w:hAnsi="Times New Roman"/>
          <w:sz w:val="24"/>
          <w:szCs w:val="24"/>
        </w:rPr>
        <w:t xml:space="preserve">  1. Получение аммиака и исследование его свойств. Ознакомление с химическими свойствами водного раствора аммиака. </w:t>
      </w:r>
    </w:p>
    <w:p w:rsidR="0067511E" w:rsidRPr="00C7482B" w:rsidRDefault="0067511E" w:rsidP="004730AF">
      <w:pPr>
        <w:pStyle w:val="a3"/>
        <w:ind w:firstLine="708"/>
        <w:jc w:val="both"/>
        <w:rPr>
          <w:rFonts w:ascii="Times New Roman" w:eastAsia="Batang" w:hAnsi="Times New Roman"/>
          <w:b/>
          <w:i/>
          <w:sz w:val="24"/>
          <w:szCs w:val="24"/>
        </w:rPr>
      </w:pPr>
      <w:r w:rsidRPr="00C7482B">
        <w:rPr>
          <w:rFonts w:ascii="Times New Roman" w:eastAsia="Batang" w:hAnsi="Times New Roman"/>
          <w:b/>
          <w:i/>
          <w:sz w:val="24"/>
          <w:szCs w:val="24"/>
        </w:rPr>
        <w:t>Тема 6. Подгруппа углерода и ее типичные представители (8 ч)</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Общая характеристика элементов подгруппы углерода. </w:t>
      </w:r>
      <w:r w:rsidRPr="00C7482B">
        <w:rPr>
          <w:rFonts w:ascii="Times New Roman" w:eastAsia="Batang" w:hAnsi="Times New Roman"/>
          <w:sz w:val="24"/>
          <w:szCs w:val="24"/>
        </w:rPr>
        <w:t>Электронное строение атомов подгруппы углерода, распространение в природе.</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Углерод как простое вещество.</w:t>
      </w:r>
      <w:r w:rsidRPr="00C7482B">
        <w:rPr>
          <w:rFonts w:ascii="Times New Roman" w:eastAsia="Batang" w:hAnsi="Times New Roman"/>
          <w:sz w:val="24"/>
          <w:szCs w:val="24"/>
        </w:rPr>
        <w:t xml:space="preserve"> Аллотропия углерода: алмаз, графит, фуллерены. Адсорбция. Химические свойства углерода.</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Кислородные соединения углерода.</w:t>
      </w:r>
      <w:r w:rsidRPr="00C7482B">
        <w:rPr>
          <w:rFonts w:ascii="Times New Roman" w:eastAsia="Batang" w:hAnsi="Times New Roman"/>
          <w:sz w:val="24"/>
          <w:szCs w:val="24"/>
        </w:rPr>
        <w:t xml:space="preserve"> Оксиды углерода, строение, свойства, получение. Угольная кислота и ее соли. Качественная реакция на </w:t>
      </w:r>
      <w:proofErr w:type="gramStart"/>
      <w:r w:rsidRPr="00C7482B">
        <w:rPr>
          <w:rFonts w:ascii="Times New Roman" w:eastAsia="Batang" w:hAnsi="Times New Roman"/>
          <w:sz w:val="24"/>
          <w:szCs w:val="24"/>
        </w:rPr>
        <w:t>карбона-ион</w:t>
      </w:r>
      <w:proofErr w:type="gramEnd"/>
      <w:r w:rsidRPr="00C7482B">
        <w:rPr>
          <w:rFonts w:ascii="Times New Roman" w:eastAsia="Batang" w:hAnsi="Times New Roman"/>
          <w:sz w:val="24"/>
          <w:szCs w:val="24"/>
        </w:rPr>
        <w:t>.</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sz w:val="24"/>
          <w:szCs w:val="24"/>
        </w:rPr>
        <w:t>Кремний и его свойства. Кислородные соединения кремния: оксид кремния (</w:t>
      </w:r>
      <w:r w:rsidRPr="00C7482B">
        <w:rPr>
          <w:rFonts w:ascii="Times New Roman" w:eastAsia="Batang" w:hAnsi="Times New Roman"/>
          <w:sz w:val="24"/>
          <w:szCs w:val="24"/>
          <w:lang w:val="en-US"/>
        </w:rPr>
        <w:t>IV</w:t>
      </w:r>
      <w:r w:rsidRPr="00C7482B">
        <w:rPr>
          <w:rFonts w:ascii="Times New Roman" w:eastAsia="Batang" w:hAnsi="Times New Roman"/>
          <w:sz w:val="24"/>
          <w:szCs w:val="24"/>
        </w:rPr>
        <w:t>), кремниевая кислота, состав, строение, свойства. Силикаты. Силикатная промышленность. Краткие сведения о керамике, стекле, цементе.</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b/>
          <w:sz w:val="24"/>
          <w:szCs w:val="24"/>
        </w:rPr>
        <w:t>Лабораторные опыты</w:t>
      </w:r>
      <w:r w:rsidRPr="00C7482B">
        <w:rPr>
          <w:rFonts w:ascii="Times New Roman" w:eastAsia="Batang" w:hAnsi="Times New Roman"/>
          <w:sz w:val="24"/>
          <w:szCs w:val="24"/>
        </w:rPr>
        <w:t>. 3. Получение углекислого газа и изучение его свойств. 5. Восстановительные свойства углерода и водорода. 6. Получение угольной кислоты из оксида углерода (IV) и изучение ее свойств.</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Практическая работа</w:t>
      </w:r>
      <w:r w:rsidRPr="00C7482B">
        <w:rPr>
          <w:rFonts w:ascii="Times New Roman" w:eastAsia="Batang" w:hAnsi="Times New Roman"/>
          <w:sz w:val="24"/>
          <w:szCs w:val="24"/>
        </w:rPr>
        <w:t>.  3. Получение оксида углерода (IV) и изучение его свойств. Распознавание карбонатов.</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Расчетные задачи.</w:t>
      </w:r>
      <w:r w:rsidRPr="00C7482B">
        <w:rPr>
          <w:rFonts w:ascii="Times New Roman" w:eastAsia="Batang" w:hAnsi="Times New Roman"/>
          <w:sz w:val="24"/>
          <w:szCs w:val="24"/>
        </w:rPr>
        <w:t xml:space="preserve"> Вычисление массы или объема продукта реакции по известной массе или объему исходного вещества, содержащего примеси.  </w:t>
      </w:r>
    </w:p>
    <w:p w:rsidR="0067511E" w:rsidRPr="00C7482B" w:rsidRDefault="0067511E" w:rsidP="004730AF">
      <w:pPr>
        <w:pStyle w:val="a3"/>
        <w:ind w:firstLine="708"/>
        <w:jc w:val="both"/>
        <w:rPr>
          <w:rFonts w:ascii="Times New Roman" w:eastAsia="Batang" w:hAnsi="Times New Roman"/>
          <w:b/>
          <w:sz w:val="24"/>
          <w:szCs w:val="24"/>
        </w:rPr>
      </w:pPr>
      <w:r w:rsidRPr="00C7482B">
        <w:rPr>
          <w:rFonts w:ascii="Times New Roman" w:eastAsia="Batang" w:hAnsi="Times New Roman"/>
          <w:b/>
          <w:sz w:val="24"/>
          <w:szCs w:val="24"/>
        </w:rPr>
        <w:t>Тема 7. Общие сведения об органических соединениях (13 ч)</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Понятие о полимерных и химических соединениях</w:t>
      </w:r>
      <w:r w:rsidRPr="00C7482B">
        <w:rPr>
          <w:rFonts w:ascii="Times New Roman" w:eastAsia="Batang" w:hAnsi="Times New Roman"/>
          <w:sz w:val="24"/>
          <w:szCs w:val="24"/>
        </w:rPr>
        <w:t>. Мономер; полимер; способность атомов углерода и кремния к образованию последних.</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sz w:val="24"/>
          <w:szCs w:val="24"/>
        </w:rPr>
        <w:t>Соединения углерода – предмет самостоятельной науки – органической химии. Первоначальные сведения о строении органических веществ. Некоторые положения и роль теории А.М. Бутлерова в развитии этой науки. Понятие о гомологии и изомерии.</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b/>
          <w:sz w:val="24"/>
          <w:szCs w:val="24"/>
        </w:rPr>
        <w:tab/>
        <w:t xml:space="preserve">Основные классы углеводородов. Алканы. </w:t>
      </w:r>
      <w:r w:rsidRPr="00C7482B">
        <w:rPr>
          <w:rFonts w:ascii="Times New Roman" w:eastAsia="Batang" w:hAnsi="Times New Roman"/>
          <w:sz w:val="24"/>
          <w:szCs w:val="24"/>
        </w:rPr>
        <w:t xml:space="preserve"> Электронное и пространственное  строение предельных углеводородов (алканов). Изомерия и номенклатура предельных </w:t>
      </w:r>
      <w:r w:rsidRPr="00C7482B">
        <w:rPr>
          <w:rFonts w:ascii="Times New Roman" w:eastAsia="Batang" w:hAnsi="Times New Roman"/>
          <w:sz w:val="24"/>
          <w:szCs w:val="24"/>
        </w:rPr>
        <w:lastRenderedPageBreak/>
        <w:t>углеводородов. Физические и химические свойства алканов. Способность алканов к реакции замещения и изомеризации.</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sz w:val="24"/>
          <w:szCs w:val="24"/>
        </w:rPr>
        <w:tab/>
      </w:r>
      <w:r w:rsidRPr="00C7482B">
        <w:rPr>
          <w:rFonts w:ascii="Times New Roman" w:eastAsia="Batang" w:hAnsi="Times New Roman"/>
          <w:b/>
          <w:sz w:val="24"/>
          <w:szCs w:val="24"/>
        </w:rPr>
        <w:t>Непредельные углеводороды – алкены и алкины.</w:t>
      </w:r>
      <w:r w:rsidRPr="00C7482B">
        <w:rPr>
          <w:rFonts w:ascii="Times New Roman" w:eastAsia="Batang" w:hAnsi="Times New Roman"/>
          <w:sz w:val="24"/>
          <w:szCs w:val="24"/>
        </w:rPr>
        <w:t xml:space="preserve"> Электронное и пространственное  строениеалкенов и алкинов. Гомологический ряд алкенов. Номенклатура. Физические и химические свойства алкенов. Способность алкенов к реакции присоединения и полимеризации. Понятие о полимерных химических соединениях: мономер, полимер, степень полимеризации. Полиэтилен, пролипропилен – представители полимеров. Алкины, номенклатура, свойства.</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sz w:val="24"/>
          <w:szCs w:val="24"/>
        </w:rPr>
        <w:tab/>
        <w:t>Распространение углеводородов в природе. Состав нефти и характеристика основных продуктов, получаемых из нефти.</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sz w:val="24"/>
          <w:szCs w:val="24"/>
        </w:rPr>
        <w:tab/>
      </w:r>
      <w:r w:rsidRPr="00C7482B">
        <w:rPr>
          <w:rFonts w:ascii="Times New Roman" w:eastAsia="Batang" w:hAnsi="Times New Roman"/>
          <w:b/>
          <w:sz w:val="24"/>
          <w:szCs w:val="24"/>
        </w:rPr>
        <w:t xml:space="preserve">Кислородсодержащие органические соединения. </w:t>
      </w:r>
      <w:r w:rsidRPr="00C7482B">
        <w:rPr>
          <w:rFonts w:ascii="Times New Roman" w:eastAsia="Batang" w:hAnsi="Times New Roman"/>
          <w:sz w:val="24"/>
          <w:szCs w:val="24"/>
        </w:rPr>
        <w:t xml:space="preserve"> Понятие о функциональной группе. Гомологические ряды спиртов и карбоновых кислот. Общие формулы классов этих соединений. Физиологическое действие спиртов на организм. Химические свойства спиртов: горение, гидрогалогенирование, дегидратация. Понятие о многоатомных спиртах (глицерин). Общие свойства карбоновых кислот. Реакция этерификации.</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b/>
          <w:sz w:val="24"/>
          <w:szCs w:val="24"/>
        </w:rPr>
        <w:t xml:space="preserve">Биологически  важные соединения. </w:t>
      </w:r>
      <w:r w:rsidRPr="00C7482B">
        <w:rPr>
          <w:rFonts w:ascii="Times New Roman" w:eastAsia="Batang" w:hAnsi="Times New Roman"/>
          <w:sz w:val="24"/>
          <w:szCs w:val="24"/>
        </w:rPr>
        <w:t>Химия и пища: жиры, углеводы, белки – важнейшие составные части пищевого рациона человека и животных. Свойства жиров и углеводов. Роль белков в природе и их химические свойства: гидролиз, денатурация.</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Демонстрации.</w:t>
      </w:r>
      <w:r w:rsidRPr="00C7482B">
        <w:rPr>
          <w:rFonts w:ascii="Times New Roman" w:eastAsia="Batang" w:hAnsi="Times New Roman"/>
          <w:sz w:val="24"/>
          <w:szCs w:val="24"/>
        </w:rPr>
        <w:t>21. Коллеция «Нефть и нефтепродукты» 22. Модели молекул органических соединений. 23. Получение этилена и его взаимодействие с бромной водой и раствором перманганата калия. 24. Воспламенение спиртов. 25. Опыты, подтверждающие химические свойства карбоновых кислот. 26. Реакция этерификации.</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sz w:val="24"/>
          <w:szCs w:val="24"/>
        </w:rPr>
        <w:t xml:space="preserve"> 27. Модель молекулы белка. 28. Денатурация белка. 29. Примеры углеводородов в различных агрегатных состояниях. 30. Получение ацетилена и его взаимодействие с бромной водой.</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sz w:val="24"/>
          <w:szCs w:val="24"/>
        </w:rPr>
        <w:tab/>
      </w:r>
      <w:r w:rsidRPr="00C7482B">
        <w:rPr>
          <w:rFonts w:ascii="Times New Roman" w:eastAsia="Batang" w:hAnsi="Times New Roman"/>
          <w:b/>
          <w:sz w:val="24"/>
          <w:szCs w:val="24"/>
        </w:rPr>
        <w:t xml:space="preserve">Практическая работа.  </w:t>
      </w:r>
      <w:r w:rsidRPr="00C7482B">
        <w:rPr>
          <w:rFonts w:ascii="Times New Roman" w:eastAsia="Batang" w:hAnsi="Times New Roman"/>
          <w:sz w:val="24"/>
          <w:szCs w:val="24"/>
        </w:rPr>
        <w:t>4. Определение качественного состава органического вещества.</w:t>
      </w:r>
    </w:p>
    <w:p w:rsidR="0067511E" w:rsidRPr="00C7482B" w:rsidRDefault="0067511E" w:rsidP="004730AF">
      <w:pPr>
        <w:pStyle w:val="a3"/>
        <w:ind w:firstLine="708"/>
        <w:jc w:val="both"/>
        <w:rPr>
          <w:rFonts w:ascii="Times New Roman" w:eastAsia="Batang" w:hAnsi="Times New Roman"/>
          <w:b/>
          <w:sz w:val="24"/>
          <w:szCs w:val="24"/>
        </w:rPr>
      </w:pPr>
      <w:r w:rsidRPr="00C7482B">
        <w:rPr>
          <w:rFonts w:ascii="Times New Roman" w:eastAsia="Batang" w:hAnsi="Times New Roman"/>
          <w:b/>
          <w:sz w:val="24"/>
          <w:szCs w:val="24"/>
        </w:rPr>
        <w:t xml:space="preserve">Раздел </w:t>
      </w:r>
      <w:r w:rsidRPr="00C7482B">
        <w:rPr>
          <w:rFonts w:ascii="Times New Roman" w:eastAsia="Batang" w:hAnsi="Times New Roman"/>
          <w:b/>
          <w:sz w:val="24"/>
          <w:szCs w:val="24"/>
          <w:lang w:val="en-US"/>
        </w:rPr>
        <w:t>III</w:t>
      </w:r>
      <w:r w:rsidRPr="00C7482B">
        <w:rPr>
          <w:rFonts w:ascii="Times New Roman" w:eastAsia="Batang" w:hAnsi="Times New Roman"/>
          <w:b/>
          <w:sz w:val="24"/>
          <w:szCs w:val="24"/>
        </w:rPr>
        <w:t>. Металлы (7 ч)</w:t>
      </w:r>
    </w:p>
    <w:p w:rsidR="0067511E" w:rsidRPr="00C7482B" w:rsidRDefault="0067511E" w:rsidP="004730AF">
      <w:pPr>
        <w:pStyle w:val="a3"/>
        <w:ind w:firstLine="708"/>
        <w:jc w:val="both"/>
        <w:rPr>
          <w:rFonts w:ascii="Times New Roman" w:eastAsia="Batang" w:hAnsi="Times New Roman"/>
          <w:b/>
          <w:sz w:val="24"/>
          <w:szCs w:val="24"/>
        </w:rPr>
      </w:pPr>
      <w:r w:rsidRPr="00C7482B">
        <w:rPr>
          <w:rFonts w:ascii="Times New Roman" w:eastAsia="Batang" w:hAnsi="Times New Roman"/>
          <w:b/>
          <w:sz w:val="24"/>
          <w:szCs w:val="24"/>
        </w:rPr>
        <w:t>Тема 8. Общие свойства металлов (2 ч)</w:t>
      </w:r>
    </w:p>
    <w:p w:rsidR="0067511E" w:rsidRPr="00C7482B" w:rsidRDefault="0067511E" w:rsidP="004730AF">
      <w:pPr>
        <w:pStyle w:val="a3"/>
        <w:jc w:val="both"/>
        <w:rPr>
          <w:rFonts w:ascii="Times New Roman" w:eastAsia="Batang" w:hAnsi="Times New Roman"/>
          <w:sz w:val="24"/>
          <w:szCs w:val="24"/>
        </w:rPr>
      </w:pPr>
      <w:r w:rsidRPr="00C7482B">
        <w:rPr>
          <w:rFonts w:ascii="Times New Roman" w:eastAsia="Batang" w:hAnsi="Times New Roman"/>
          <w:sz w:val="24"/>
          <w:szCs w:val="24"/>
        </w:rPr>
        <w:tab/>
        <w:t>Положение металлов в периодической системе. Особенности строения атомов металлов</w:t>
      </w:r>
      <w:proofErr w:type="gramStart"/>
      <w:r w:rsidRPr="00C7482B">
        <w:rPr>
          <w:rFonts w:ascii="Times New Roman" w:eastAsia="Batang" w:hAnsi="Times New Roman"/>
          <w:sz w:val="24"/>
          <w:szCs w:val="24"/>
        </w:rPr>
        <w:t xml:space="preserve"> :</w:t>
      </w:r>
      <w:proofErr w:type="gramEnd"/>
      <w:r w:rsidRPr="00C7482B">
        <w:rPr>
          <w:rFonts w:ascii="Times New Roman" w:eastAsia="Batang" w:hAnsi="Times New Roman"/>
          <w:sz w:val="24"/>
          <w:szCs w:val="24"/>
          <w:lang w:val="en-US"/>
        </w:rPr>
        <w:t>s</w:t>
      </w:r>
      <w:r w:rsidRPr="00C7482B">
        <w:rPr>
          <w:rFonts w:ascii="Times New Roman" w:eastAsia="Batang" w:hAnsi="Times New Roman"/>
          <w:sz w:val="24"/>
          <w:szCs w:val="24"/>
        </w:rPr>
        <w:t xml:space="preserve">-, </w:t>
      </w:r>
      <w:r w:rsidRPr="00C7482B">
        <w:rPr>
          <w:rFonts w:ascii="Times New Roman" w:eastAsia="Batang" w:hAnsi="Times New Roman"/>
          <w:sz w:val="24"/>
          <w:szCs w:val="24"/>
          <w:lang w:val="en-US"/>
        </w:rPr>
        <w:t>p</w:t>
      </w:r>
      <w:r w:rsidRPr="00C7482B">
        <w:rPr>
          <w:rFonts w:ascii="Times New Roman" w:eastAsia="Batang" w:hAnsi="Times New Roman"/>
          <w:sz w:val="24"/>
          <w:szCs w:val="24"/>
        </w:rPr>
        <w:t xml:space="preserve">-, </w:t>
      </w:r>
      <w:r w:rsidRPr="00C7482B">
        <w:rPr>
          <w:rFonts w:ascii="Times New Roman" w:eastAsia="Batang" w:hAnsi="Times New Roman"/>
          <w:sz w:val="24"/>
          <w:szCs w:val="24"/>
          <w:lang w:val="en-US"/>
        </w:rPr>
        <w:t>d</w:t>
      </w:r>
      <w:r w:rsidRPr="00C7482B">
        <w:rPr>
          <w:rFonts w:ascii="Times New Roman" w:eastAsia="Batang" w:hAnsi="Times New Roman"/>
          <w:sz w:val="24"/>
          <w:szCs w:val="24"/>
        </w:rPr>
        <w:t>-элементов. Значение энерг</w:t>
      </w:r>
      <w:proofErr w:type="gramStart"/>
      <w:r w:rsidRPr="00C7482B">
        <w:rPr>
          <w:rFonts w:ascii="Times New Roman" w:eastAsia="Batang" w:hAnsi="Times New Roman"/>
          <w:sz w:val="24"/>
          <w:szCs w:val="24"/>
        </w:rPr>
        <w:t>ии ио</w:t>
      </w:r>
      <w:proofErr w:type="gramEnd"/>
      <w:r w:rsidRPr="00C7482B">
        <w:rPr>
          <w:rFonts w:ascii="Times New Roman" w:eastAsia="Batang" w:hAnsi="Times New Roman"/>
          <w:sz w:val="24"/>
          <w:szCs w:val="24"/>
        </w:rPr>
        <w:t>низации. Металлическая связь. Кристаллические решетки. Общие и специфические физические свойства металлов. Общие химические свойства металлов. Электрохимический ряд напряжения металлов. Использование электрохимического ряда напряжения металлов при выполнении самостоятельных работ. Электролиз расплавов и растворов солей. Практическое значение электролиза. Способность металлов образовывать сплавы. Общие сведения о сплавах.</w:t>
      </w:r>
    </w:p>
    <w:p w:rsidR="0067511E" w:rsidRPr="00C7482B" w:rsidRDefault="0067511E" w:rsidP="002245E4">
      <w:pPr>
        <w:pStyle w:val="a3"/>
        <w:ind w:firstLine="708"/>
        <w:jc w:val="both"/>
        <w:rPr>
          <w:rFonts w:ascii="Times New Roman" w:eastAsia="Batang" w:hAnsi="Times New Roman"/>
          <w:sz w:val="24"/>
          <w:szCs w:val="24"/>
        </w:rPr>
      </w:pPr>
      <w:r w:rsidRPr="00C7482B">
        <w:rPr>
          <w:rFonts w:ascii="Times New Roman" w:eastAsia="Batang" w:hAnsi="Times New Roman"/>
          <w:sz w:val="24"/>
          <w:szCs w:val="24"/>
        </w:rPr>
        <w:t xml:space="preserve">Понятие о коррозии металлов. Коррозия металлов – общепланетарный  геохимический процесс; виды коррозии: химическая и электрохимическая – и способы защиты от нее. </w:t>
      </w:r>
    </w:p>
    <w:p w:rsidR="0067511E" w:rsidRPr="00C7482B" w:rsidRDefault="0067511E" w:rsidP="002245E4">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Демонстрации.</w:t>
      </w:r>
      <w:r w:rsidRPr="00C7482B">
        <w:rPr>
          <w:rFonts w:ascii="Times New Roman" w:eastAsia="Batang" w:hAnsi="Times New Roman"/>
          <w:sz w:val="24"/>
          <w:szCs w:val="24"/>
        </w:rPr>
        <w:t xml:space="preserve"> 1.Образцы металлов и их соединений, изучение их электрической проводимости. 2. Теплопроводность металлов. 3. Модели кристаллических решеток металлов.   4. Взаимодействие металлов с неметаллами и водой. 5. Электролиз растворов хлорида меди и иодида калия. 6. Опыты по коррозии металлов и защите металлов от нее. </w:t>
      </w:r>
    </w:p>
    <w:p w:rsidR="0067511E" w:rsidRPr="00C7482B" w:rsidRDefault="0067511E" w:rsidP="002245E4">
      <w:pPr>
        <w:pStyle w:val="a3"/>
        <w:ind w:left="708"/>
        <w:jc w:val="both"/>
        <w:rPr>
          <w:rFonts w:ascii="Times New Roman" w:eastAsia="Batang" w:hAnsi="Times New Roman"/>
          <w:sz w:val="24"/>
          <w:szCs w:val="24"/>
        </w:rPr>
      </w:pPr>
      <w:r w:rsidRPr="00C7482B">
        <w:rPr>
          <w:rFonts w:ascii="Times New Roman" w:eastAsia="Batang" w:hAnsi="Times New Roman"/>
          <w:b/>
          <w:sz w:val="24"/>
          <w:szCs w:val="24"/>
        </w:rPr>
        <w:t>Лабораторные опыты.</w:t>
      </w:r>
      <w:r w:rsidRPr="00C7482B">
        <w:rPr>
          <w:rFonts w:ascii="Times New Roman" w:eastAsia="Batang" w:hAnsi="Times New Roman"/>
          <w:sz w:val="24"/>
          <w:szCs w:val="24"/>
        </w:rPr>
        <w:t xml:space="preserve"> 1. Рассмотрение образцов металлов, их солей и природных соединений. 2.  Взаимодействие металлов с растворами солей. 3. Ознакомление с образцами сплавов.</w:t>
      </w:r>
    </w:p>
    <w:p w:rsidR="0067511E" w:rsidRPr="00C7482B" w:rsidRDefault="0067511E" w:rsidP="002245E4">
      <w:pPr>
        <w:pStyle w:val="a3"/>
        <w:ind w:left="708"/>
        <w:jc w:val="both"/>
        <w:rPr>
          <w:rFonts w:ascii="Times New Roman" w:eastAsia="Batang" w:hAnsi="Times New Roman"/>
          <w:b/>
          <w:sz w:val="24"/>
          <w:szCs w:val="24"/>
        </w:rPr>
      </w:pPr>
      <w:r w:rsidRPr="00C7482B">
        <w:rPr>
          <w:rFonts w:ascii="Times New Roman" w:eastAsia="Batang" w:hAnsi="Times New Roman"/>
          <w:b/>
          <w:sz w:val="24"/>
          <w:szCs w:val="24"/>
        </w:rPr>
        <w:t xml:space="preserve"> Тема  9. Металлы главных и побочных подгрупп (5 ч)</w:t>
      </w:r>
      <w:r w:rsidRPr="00C7482B">
        <w:rPr>
          <w:rFonts w:ascii="Times New Roman" w:eastAsia="Batang" w:hAnsi="Times New Roman"/>
          <w:b/>
          <w:vanish/>
          <w:sz w:val="24"/>
          <w:szCs w:val="24"/>
        </w:rPr>
        <w:t>еталлов в периодической состеме. : гидролиз, денатурация.пень полимеризации. поли</w:t>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r w:rsidR="00F35E7D" w:rsidRPr="00C7482B">
        <w:rPr>
          <w:rFonts w:eastAsia="Batang"/>
          <w:b/>
          <w:vanish/>
          <w:sz w:val="24"/>
          <w:szCs w:val="24"/>
        </w:rPr>
        <w:fldChar w:fldCharType="begin"/>
      </w:r>
      <w:r w:rsidRPr="00C7482B">
        <w:rPr>
          <w:rFonts w:eastAsia="Batang"/>
          <w:b/>
          <w:vanish/>
          <w:sz w:val="24"/>
          <w:szCs w:val="24"/>
        </w:rPr>
        <w:instrText xml:space="preserve"> PAGE \*Arabic </w:instrText>
      </w:r>
      <w:r w:rsidR="00F35E7D" w:rsidRPr="00C7482B">
        <w:rPr>
          <w:rFonts w:eastAsia="Batang"/>
          <w:b/>
          <w:vanish/>
          <w:sz w:val="24"/>
          <w:szCs w:val="24"/>
        </w:rPr>
        <w:fldChar w:fldCharType="separate"/>
      </w:r>
      <w:r>
        <w:rPr>
          <w:rFonts w:eastAsia="Batang"/>
          <w:b/>
          <w:noProof/>
          <w:vanish/>
          <w:sz w:val="24"/>
          <w:szCs w:val="24"/>
        </w:rPr>
        <w:t>11</w:t>
      </w:r>
      <w:r w:rsidR="00F35E7D" w:rsidRPr="00C7482B">
        <w:rPr>
          <w:rFonts w:eastAsia="Batang"/>
          <w:b/>
          <w:vanish/>
          <w:sz w:val="24"/>
          <w:szCs w:val="24"/>
        </w:rPr>
        <w:fldChar w:fldCharType="end"/>
      </w:r>
    </w:p>
    <w:p w:rsidR="0067511E" w:rsidRPr="00C7482B" w:rsidRDefault="0067511E" w:rsidP="002245E4">
      <w:pPr>
        <w:pStyle w:val="a3"/>
        <w:jc w:val="both"/>
        <w:rPr>
          <w:rFonts w:ascii="Times New Roman" w:eastAsia="Batang" w:hAnsi="Times New Roman"/>
          <w:sz w:val="24"/>
          <w:szCs w:val="24"/>
        </w:rPr>
      </w:pPr>
      <w:r w:rsidRPr="00C7482B">
        <w:rPr>
          <w:rFonts w:ascii="Times New Roman" w:eastAsia="Batang" w:hAnsi="Times New Roman"/>
          <w:b/>
          <w:sz w:val="24"/>
          <w:szCs w:val="24"/>
        </w:rPr>
        <w:tab/>
        <w:t xml:space="preserve">Металлы – элементы </w:t>
      </w:r>
      <w:r w:rsidRPr="00C7482B">
        <w:rPr>
          <w:rFonts w:ascii="Times New Roman" w:eastAsia="Batang" w:hAnsi="Times New Roman"/>
          <w:b/>
          <w:sz w:val="24"/>
          <w:szCs w:val="24"/>
          <w:lang w:val="en-US"/>
        </w:rPr>
        <w:t>I</w:t>
      </w:r>
      <w:r w:rsidRPr="00C7482B">
        <w:rPr>
          <w:rFonts w:ascii="Times New Roman" w:eastAsia="Batang" w:hAnsi="Times New Roman"/>
          <w:b/>
          <w:sz w:val="24"/>
          <w:szCs w:val="24"/>
        </w:rPr>
        <w:t xml:space="preserve"> - </w:t>
      </w:r>
      <w:r w:rsidRPr="00C7482B">
        <w:rPr>
          <w:rFonts w:ascii="Times New Roman" w:eastAsia="Batang" w:hAnsi="Times New Roman"/>
          <w:b/>
          <w:sz w:val="24"/>
          <w:szCs w:val="24"/>
          <w:lang w:val="en-US"/>
        </w:rPr>
        <w:t>II</w:t>
      </w:r>
      <w:r w:rsidRPr="00C7482B">
        <w:rPr>
          <w:rFonts w:ascii="Times New Roman" w:eastAsia="Batang" w:hAnsi="Times New Roman"/>
          <w:b/>
          <w:sz w:val="24"/>
          <w:szCs w:val="24"/>
        </w:rPr>
        <w:t xml:space="preserve"> групп. </w:t>
      </w:r>
      <w:r w:rsidRPr="00C7482B">
        <w:rPr>
          <w:rFonts w:ascii="Times New Roman" w:eastAsia="Batang" w:hAnsi="Times New Roman"/>
          <w:sz w:val="24"/>
          <w:szCs w:val="24"/>
        </w:rPr>
        <w:t xml:space="preserve">Строение атомов химических элементов </w:t>
      </w:r>
      <w:r w:rsidRPr="00C7482B">
        <w:rPr>
          <w:rFonts w:ascii="Times New Roman" w:eastAsia="Batang" w:hAnsi="Times New Roman"/>
          <w:sz w:val="24"/>
          <w:szCs w:val="24"/>
          <w:lang w:val="en-US"/>
        </w:rPr>
        <w:t>I</w:t>
      </w:r>
      <w:proofErr w:type="gramStart"/>
      <w:r w:rsidRPr="00C7482B">
        <w:rPr>
          <w:rFonts w:ascii="Times New Roman" w:eastAsia="Batang" w:hAnsi="Times New Roman"/>
          <w:sz w:val="24"/>
          <w:szCs w:val="24"/>
        </w:rPr>
        <w:t>А-</w:t>
      </w:r>
      <w:proofErr w:type="gramEnd"/>
      <w:r w:rsidRPr="00C7482B">
        <w:rPr>
          <w:rFonts w:ascii="Times New Roman" w:eastAsia="Batang" w:hAnsi="Times New Roman"/>
          <w:sz w:val="24"/>
          <w:szCs w:val="24"/>
        </w:rPr>
        <w:t xml:space="preserve"> и  </w:t>
      </w:r>
      <w:r w:rsidRPr="00C7482B">
        <w:rPr>
          <w:rFonts w:ascii="Times New Roman" w:eastAsia="Batang" w:hAnsi="Times New Roman"/>
          <w:sz w:val="24"/>
          <w:szCs w:val="24"/>
          <w:lang w:val="en-US"/>
        </w:rPr>
        <w:t>II</w:t>
      </w:r>
      <w:r w:rsidRPr="00C7482B">
        <w:rPr>
          <w:rFonts w:ascii="Times New Roman" w:eastAsia="Batang" w:hAnsi="Times New Roman"/>
          <w:sz w:val="24"/>
          <w:szCs w:val="24"/>
        </w:rPr>
        <w:t xml:space="preserve">А- групп, их сравнительная характеристика. Физические и химические свойства простых веществ, оксидов и гидроксидов, солей. Применение щелочных и щелочноземельных металлов. Закономерности распространения щелочных и щелочноземельных металлов в природе, их получение электролизом соединений. Минералы кальция, их состав, </w:t>
      </w:r>
      <w:r w:rsidRPr="00C7482B">
        <w:rPr>
          <w:rFonts w:ascii="Times New Roman" w:eastAsia="Batang" w:hAnsi="Times New Roman"/>
          <w:sz w:val="24"/>
          <w:szCs w:val="24"/>
        </w:rPr>
        <w:lastRenderedPageBreak/>
        <w:t xml:space="preserve">особенности свойств, области практического применения. Жесткость воды и способы ее устранения. Роль металлов </w:t>
      </w:r>
      <w:proofErr w:type="gramStart"/>
      <w:r w:rsidRPr="00C7482B">
        <w:rPr>
          <w:rFonts w:ascii="Times New Roman" w:eastAsia="Batang" w:hAnsi="Times New Roman"/>
          <w:sz w:val="24"/>
          <w:szCs w:val="24"/>
          <w:lang w:val="en-US"/>
        </w:rPr>
        <w:t>I</w:t>
      </w:r>
      <w:proofErr w:type="gramEnd"/>
      <w:r w:rsidRPr="00C7482B">
        <w:rPr>
          <w:rFonts w:ascii="Times New Roman" w:eastAsia="Batang" w:hAnsi="Times New Roman"/>
          <w:sz w:val="24"/>
          <w:szCs w:val="24"/>
        </w:rPr>
        <w:t xml:space="preserve">и  </w:t>
      </w:r>
      <w:r w:rsidRPr="00C7482B">
        <w:rPr>
          <w:rFonts w:ascii="Times New Roman" w:eastAsia="Batang" w:hAnsi="Times New Roman"/>
          <w:sz w:val="24"/>
          <w:szCs w:val="24"/>
          <w:lang w:val="en-US"/>
        </w:rPr>
        <w:t>II</w:t>
      </w:r>
      <w:r w:rsidRPr="00C7482B">
        <w:rPr>
          <w:rFonts w:ascii="Times New Roman" w:eastAsia="Batang" w:hAnsi="Times New Roman"/>
          <w:sz w:val="24"/>
          <w:szCs w:val="24"/>
        </w:rPr>
        <w:t xml:space="preserve"> групп в живой природе. </w:t>
      </w:r>
    </w:p>
    <w:p w:rsidR="0067511E" w:rsidRPr="00C7482B" w:rsidRDefault="0067511E" w:rsidP="002245E4">
      <w:pPr>
        <w:pStyle w:val="a3"/>
        <w:jc w:val="both"/>
        <w:rPr>
          <w:rFonts w:ascii="Times New Roman" w:eastAsia="Batang" w:hAnsi="Times New Roman"/>
          <w:sz w:val="24"/>
          <w:szCs w:val="24"/>
        </w:rPr>
      </w:pPr>
      <w:r w:rsidRPr="00C7482B">
        <w:rPr>
          <w:rFonts w:ascii="Times New Roman" w:eastAsia="Batang" w:hAnsi="Times New Roman"/>
          <w:b/>
          <w:sz w:val="24"/>
          <w:szCs w:val="24"/>
        </w:rPr>
        <w:tab/>
        <w:t xml:space="preserve">Алюминий: </w:t>
      </w:r>
      <w:r w:rsidRPr="00C7482B">
        <w:rPr>
          <w:rFonts w:ascii="Times New Roman" w:eastAsia="Batang" w:hAnsi="Times New Roman"/>
          <w:sz w:val="24"/>
          <w:szCs w:val="24"/>
        </w:rPr>
        <w:t>химический элемент. Простое вещество. Физические и химические свойства. Распространение в природе. Основные минералы.  Применение в современной технике. Важнейшие соединения алюминия: оксиды и гидроксиды; амфотерный характер их свойств.</w:t>
      </w:r>
    </w:p>
    <w:p w:rsidR="0067511E" w:rsidRPr="00C7482B" w:rsidRDefault="0067511E" w:rsidP="002245E4">
      <w:pPr>
        <w:pStyle w:val="a3"/>
        <w:jc w:val="both"/>
        <w:rPr>
          <w:rFonts w:ascii="Times New Roman" w:eastAsia="Batang" w:hAnsi="Times New Roman"/>
          <w:sz w:val="24"/>
          <w:szCs w:val="24"/>
        </w:rPr>
      </w:pPr>
      <w:r w:rsidRPr="00C7482B">
        <w:rPr>
          <w:rFonts w:ascii="Times New Roman" w:eastAsia="Batang" w:hAnsi="Times New Roman"/>
          <w:sz w:val="24"/>
          <w:szCs w:val="24"/>
        </w:rPr>
        <w:tab/>
      </w:r>
      <w:r w:rsidRPr="00C7482B">
        <w:rPr>
          <w:rFonts w:ascii="Times New Roman" w:eastAsia="Batang" w:hAnsi="Times New Roman"/>
          <w:b/>
          <w:sz w:val="24"/>
          <w:szCs w:val="24"/>
        </w:rPr>
        <w:t xml:space="preserve">Металлы </w:t>
      </w:r>
      <w:r w:rsidRPr="00C7482B">
        <w:rPr>
          <w:rFonts w:ascii="Times New Roman" w:eastAsia="Batang" w:hAnsi="Times New Roman"/>
          <w:b/>
          <w:sz w:val="24"/>
          <w:szCs w:val="24"/>
          <w:lang w:val="en-US"/>
        </w:rPr>
        <w:t>IVA</w:t>
      </w:r>
      <w:r w:rsidRPr="00C7482B">
        <w:rPr>
          <w:rFonts w:ascii="Times New Roman" w:eastAsia="Batang" w:hAnsi="Times New Roman"/>
          <w:b/>
          <w:sz w:val="24"/>
          <w:szCs w:val="24"/>
        </w:rPr>
        <w:t xml:space="preserve">- группы – </w:t>
      </w:r>
      <w:r w:rsidRPr="00C7482B">
        <w:rPr>
          <w:rFonts w:ascii="Times New Roman" w:eastAsia="Batang" w:hAnsi="Times New Roman"/>
          <w:b/>
          <w:sz w:val="24"/>
          <w:szCs w:val="24"/>
          <w:lang w:val="en-US"/>
        </w:rPr>
        <w:t>p</w:t>
      </w:r>
      <w:r w:rsidRPr="00C7482B">
        <w:rPr>
          <w:rFonts w:ascii="Times New Roman" w:eastAsia="Batang" w:hAnsi="Times New Roman"/>
          <w:b/>
          <w:sz w:val="24"/>
          <w:szCs w:val="24"/>
        </w:rPr>
        <w:t>- элементы.</w:t>
      </w:r>
      <w:r w:rsidRPr="00C7482B">
        <w:rPr>
          <w:rFonts w:ascii="Times New Roman" w:eastAsia="Batang" w:hAnsi="Times New Roman"/>
          <w:sz w:val="24"/>
          <w:szCs w:val="24"/>
        </w:rPr>
        <w:t xml:space="preserve"> Свинец и олово: строение атомов, физико-химические свойства простых веществ; оксиды и гидроксиды олова и свинца. Исторический очерк о применении этих металлов. Токсичность свинца и его соединений, основные источники загрязнения ими окружающей среды. </w:t>
      </w:r>
    </w:p>
    <w:p w:rsidR="0067511E" w:rsidRPr="00C7482B" w:rsidRDefault="0067511E" w:rsidP="002245E4">
      <w:pPr>
        <w:pStyle w:val="a3"/>
        <w:jc w:val="both"/>
        <w:rPr>
          <w:rFonts w:ascii="Times New Roman" w:eastAsia="Batang" w:hAnsi="Times New Roman"/>
          <w:sz w:val="24"/>
          <w:szCs w:val="24"/>
        </w:rPr>
      </w:pPr>
      <w:r w:rsidRPr="00C7482B">
        <w:rPr>
          <w:rFonts w:ascii="Times New Roman" w:eastAsia="Batang" w:hAnsi="Times New Roman"/>
          <w:b/>
          <w:sz w:val="24"/>
          <w:szCs w:val="24"/>
        </w:rPr>
        <w:tab/>
        <w:t xml:space="preserve">Железо, марганец, хром как представители </w:t>
      </w:r>
      <w:r w:rsidRPr="00C7482B">
        <w:rPr>
          <w:rFonts w:ascii="Times New Roman" w:eastAsia="Batang" w:hAnsi="Times New Roman"/>
          <w:b/>
          <w:sz w:val="24"/>
          <w:szCs w:val="24"/>
          <w:lang w:val="en-US"/>
        </w:rPr>
        <w:t>d</w:t>
      </w:r>
      <w:r w:rsidRPr="00C7482B">
        <w:rPr>
          <w:rFonts w:ascii="Times New Roman" w:eastAsia="Batang" w:hAnsi="Times New Roman"/>
          <w:b/>
          <w:sz w:val="24"/>
          <w:szCs w:val="24"/>
        </w:rPr>
        <w:t>-элементов.</w:t>
      </w:r>
      <w:r w:rsidRPr="00C7482B">
        <w:rPr>
          <w:rFonts w:ascii="Times New Roman" w:eastAsia="Batang" w:hAnsi="Times New Roman"/>
          <w:sz w:val="24"/>
          <w:szCs w:val="24"/>
        </w:rPr>
        <w:t xml:space="preserve"> Строение атомов, свойства химических элементов. Железо как простое вещество. Физические и химические свойства. Состав, особенности свойств и применение чугуна и стали как важнейших сплавов железа. О способах химической антикоррозийной защиты сплавов железа. Краткие сведения о важнейших соединениях  металлов (оксиды и гидроксиды), их поведение в окислительно-восстановительных реакциях соединения железа – </w:t>
      </w:r>
      <w:r w:rsidRPr="00C7482B">
        <w:rPr>
          <w:rFonts w:ascii="Times New Roman" w:eastAsia="Batang" w:hAnsi="Times New Roman"/>
          <w:sz w:val="24"/>
          <w:szCs w:val="24"/>
          <w:lang w:val="en-US"/>
        </w:rPr>
        <w:t>Fe</w:t>
      </w:r>
      <w:r w:rsidRPr="00C7482B">
        <w:rPr>
          <w:rFonts w:ascii="Times New Roman" w:eastAsia="Batang" w:hAnsi="Times New Roman"/>
          <w:sz w:val="24"/>
          <w:szCs w:val="24"/>
          <w:vertAlign w:val="superscript"/>
        </w:rPr>
        <w:t>2+</w:t>
      </w:r>
      <w:r w:rsidRPr="00C7482B">
        <w:rPr>
          <w:rFonts w:ascii="Times New Roman" w:eastAsia="Batang" w:hAnsi="Times New Roman"/>
          <w:sz w:val="24"/>
          <w:szCs w:val="24"/>
        </w:rPr>
        <w:t xml:space="preserve">, </w:t>
      </w:r>
      <w:r w:rsidRPr="00C7482B">
        <w:rPr>
          <w:rFonts w:ascii="Times New Roman" w:eastAsia="Batang" w:hAnsi="Times New Roman"/>
          <w:sz w:val="24"/>
          <w:szCs w:val="24"/>
          <w:lang w:val="en-US"/>
        </w:rPr>
        <w:t>Fe</w:t>
      </w:r>
      <w:r w:rsidRPr="00C7482B">
        <w:rPr>
          <w:rFonts w:ascii="Times New Roman" w:eastAsia="Batang" w:hAnsi="Times New Roman"/>
          <w:sz w:val="24"/>
          <w:szCs w:val="24"/>
          <w:vertAlign w:val="superscript"/>
        </w:rPr>
        <w:t>3+</w:t>
      </w:r>
      <w:r w:rsidRPr="00C7482B">
        <w:rPr>
          <w:rFonts w:ascii="Times New Roman" w:eastAsia="Batang" w:hAnsi="Times New Roman"/>
          <w:sz w:val="24"/>
          <w:szCs w:val="24"/>
        </w:rPr>
        <w:t>. Качественные реакции на ионы железа. Биологическая роль металлов.</w:t>
      </w:r>
    </w:p>
    <w:p w:rsidR="0067511E" w:rsidRPr="00C7482B" w:rsidRDefault="0067511E" w:rsidP="002245E4">
      <w:pPr>
        <w:pStyle w:val="a3"/>
        <w:jc w:val="both"/>
        <w:rPr>
          <w:rFonts w:ascii="Times New Roman" w:eastAsia="Batang" w:hAnsi="Times New Roman"/>
          <w:sz w:val="24"/>
          <w:szCs w:val="24"/>
        </w:rPr>
      </w:pPr>
      <w:r w:rsidRPr="00C7482B">
        <w:rPr>
          <w:rFonts w:ascii="Times New Roman" w:eastAsia="Batang" w:hAnsi="Times New Roman"/>
          <w:sz w:val="24"/>
          <w:szCs w:val="24"/>
        </w:rPr>
        <w:tab/>
      </w:r>
      <w:r w:rsidRPr="00C7482B">
        <w:rPr>
          <w:rFonts w:ascii="Times New Roman" w:eastAsia="Batang" w:hAnsi="Times New Roman"/>
          <w:b/>
          <w:sz w:val="24"/>
          <w:szCs w:val="24"/>
        </w:rPr>
        <w:t xml:space="preserve">Демонстрации. </w:t>
      </w:r>
      <w:r w:rsidRPr="00C7482B">
        <w:rPr>
          <w:rFonts w:ascii="Times New Roman" w:eastAsia="Batang" w:hAnsi="Times New Roman"/>
          <w:sz w:val="24"/>
          <w:szCs w:val="24"/>
        </w:rPr>
        <w:t xml:space="preserve">7. Горение, взаимодействие с водой лития и натрия.8. Взаимодействие с водой оксида кальция. 9. Качественные реакции на ионы кальция и бария.  10. Устранение жесткости воды. 11. Механическая прочность оксидной пленки алюминия. 12. Взаимодействие алюминия с водой. 13. Взаимодействие алюминия с бромом, кислотами, щелочами.  Дем.14. Взаимодействие соединений хрома  (II) и (III) с кислотами и щелочами. 15. Получение оксида хрома (III) разложением бикарбоната аммония.    </w:t>
      </w:r>
    </w:p>
    <w:p w:rsidR="0067511E" w:rsidRPr="00C7482B" w:rsidRDefault="0067511E" w:rsidP="002245E4">
      <w:pPr>
        <w:pStyle w:val="a3"/>
        <w:jc w:val="both"/>
        <w:rPr>
          <w:rFonts w:ascii="Times New Roman" w:eastAsia="Batang" w:hAnsi="Times New Roman"/>
          <w:sz w:val="24"/>
          <w:szCs w:val="24"/>
        </w:rPr>
      </w:pPr>
      <w:r w:rsidRPr="00C7482B">
        <w:rPr>
          <w:rFonts w:ascii="Times New Roman" w:eastAsia="Batang" w:hAnsi="Times New Roman"/>
          <w:b/>
          <w:sz w:val="24"/>
          <w:szCs w:val="24"/>
        </w:rPr>
        <w:t xml:space="preserve">Лабораторные опыты. </w:t>
      </w:r>
      <w:r w:rsidRPr="00C7482B">
        <w:rPr>
          <w:rFonts w:ascii="Times New Roman" w:eastAsia="Batang" w:hAnsi="Times New Roman"/>
          <w:sz w:val="24"/>
          <w:szCs w:val="24"/>
        </w:rPr>
        <w:t>4. Ознакомление с образцами природных соединений кальция. 5. Ознакомление с образцами алюминия и его сплавов.  6. Ознакомление с образцами чугуна и стали. 7. Свойства оксидов и гидроксидов алюминия. 8. Получение и исследование свойств гидроксидов железа (II) и (III). 9. Качественные реакции на ионы железа. 10. Взаимодействие цинка и железа с растворами кислот и щелочей.</w:t>
      </w:r>
    </w:p>
    <w:p w:rsidR="0067511E" w:rsidRPr="00C7482B" w:rsidRDefault="0067511E" w:rsidP="002245E4">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Практическое занятие. </w:t>
      </w:r>
      <w:r w:rsidRPr="00C7482B">
        <w:rPr>
          <w:rFonts w:ascii="Times New Roman" w:eastAsia="Batang" w:hAnsi="Times New Roman"/>
          <w:sz w:val="24"/>
          <w:szCs w:val="24"/>
        </w:rPr>
        <w:t>Решение экспериментальных задач по теме «Металлы».</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Тема творческой работы. </w:t>
      </w:r>
      <w:r w:rsidRPr="00C7482B">
        <w:rPr>
          <w:rFonts w:ascii="Times New Roman" w:eastAsia="Batang" w:hAnsi="Times New Roman"/>
          <w:sz w:val="24"/>
          <w:szCs w:val="24"/>
        </w:rPr>
        <w:t>Металлы и современное общество.</w:t>
      </w:r>
    </w:p>
    <w:p w:rsidR="0067511E" w:rsidRPr="00C7482B" w:rsidRDefault="0067511E" w:rsidP="004730AF">
      <w:pPr>
        <w:pStyle w:val="a3"/>
        <w:jc w:val="both"/>
        <w:rPr>
          <w:rFonts w:ascii="Times New Roman" w:eastAsia="Batang" w:hAnsi="Times New Roman"/>
          <w:b/>
          <w:sz w:val="24"/>
          <w:szCs w:val="24"/>
        </w:rPr>
      </w:pPr>
      <w:r w:rsidRPr="00C7482B">
        <w:rPr>
          <w:rFonts w:ascii="Times New Roman" w:eastAsia="Batang" w:hAnsi="Times New Roman"/>
          <w:b/>
          <w:sz w:val="24"/>
          <w:szCs w:val="24"/>
        </w:rPr>
        <w:t xml:space="preserve">Раздел </w:t>
      </w:r>
      <w:r w:rsidRPr="00C7482B">
        <w:rPr>
          <w:rFonts w:ascii="Times New Roman" w:eastAsia="Batang" w:hAnsi="Times New Roman"/>
          <w:b/>
          <w:sz w:val="24"/>
          <w:szCs w:val="24"/>
          <w:lang w:val="en-US"/>
        </w:rPr>
        <w:t>IV</w:t>
      </w:r>
      <w:r w:rsidRPr="00C7482B">
        <w:rPr>
          <w:rFonts w:ascii="Times New Roman" w:eastAsia="Batang" w:hAnsi="Times New Roman"/>
          <w:b/>
          <w:sz w:val="24"/>
          <w:szCs w:val="24"/>
        </w:rPr>
        <w:t>. Производство неорганических веществ. (7 ч)</w:t>
      </w:r>
    </w:p>
    <w:p w:rsidR="0067511E" w:rsidRPr="00C7482B" w:rsidRDefault="0067511E" w:rsidP="004730AF">
      <w:pPr>
        <w:pStyle w:val="a3"/>
        <w:jc w:val="both"/>
        <w:rPr>
          <w:rFonts w:ascii="Times New Roman" w:eastAsia="Batang" w:hAnsi="Times New Roman"/>
          <w:b/>
          <w:sz w:val="24"/>
          <w:szCs w:val="24"/>
        </w:rPr>
      </w:pPr>
      <w:r w:rsidRPr="00C7482B">
        <w:rPr>
          <w:rFonts w:ascii="Times New Roman" w:eastAsia="Batang" w:hAnsi="Times New Roman"/>
          <w:b/>
          <w:sz w:val="24"/>
          <w:szCs w:val="24"/>
        </w:rPr>
        <w:t>Тема 10. Производство неорганических веществ и их применение (6 ч)</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Химическая технология как наука. </w:t>
      </w:r>
      <w:r w:rsidRPr="00C7482B">
        <w:rPr>
          <w:rFonts w:ascii="Times New Roman" w:eastAsia="Batang" w:hAnsi="Times New Roman"/>
          <w:sz w:val="24"/>
          <w:szCs w:val="24"/>
        </w:rPr>
        <w:t xml:space="preserve">Взаимосвязь науки химии с химической технологией (значение учений о кинетике, катализе, энергетике химических реакций в химической технологии). Понятие о химико-технологическом процессе. Понятие осистемном подходе к организации химического производства; необходимость взаимосвязи </w:t>
      </w:r>
      <w:proofErr w:type="gramStart"/>
      <w:r w:rsidRPr="00C7482B">
        <w:rPr>
          <w:rFonts w:ascii="Times New Roman" w:eastAsia="Batang" w:hAnsi="Times New Roman"/>
          <w:sz w:val="24"/>
          <w:szCs w:val="24"/>
        </w:rPr>
        <w:t>экономических</w:t>
      </w:r>
      <w:proofErr w:type="gramEnd"/>
      <w:r w:rsidRPr="00C7482B">
        <w:rPr>
          <w:rFonts w:ascii="Times New Roman" w:eastAsia="Batang" w:hAnsi="Times New Roman"/>
          <w:sz w:val="24"/>
          <w:szCs w:val="24"/>
        </w:rPr>
        <w:t xml:space="preserve">, экологических. </w:t>
      </w:r>
      <w:bookmarkStart w:id="0" w:name="_GoBack"/>
      <w:bookmarkEnd w:id="0"/>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sz w:val="24"/>
          <w:szCs w:val="24"/>
        </w:rPr>
        <w:t>Технологических требований. Химико-технологический процесс на примере производства серной кислоты контактным способом. Различные виды сырья для производства серной кислоты. Синтез аммиака. Условия протекания химических реакций, их аппаратурное оформление. Способы управления химическими реакциями в производственных условиях. Принципы химической технологии. Научные способа организации и оптимизации производства в современных условиях. Понятие о взаимосвязи: сырье – химико-технологический процесс – продукт.</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Металлургия. </w:t>
      </w:r>
      <w:r w:rsidRPr="00C7482B">
        <w:rPr>
          <w:rFonts w:ascii="Times New Roman" w:eastAsia="Batang" w:hAnsi="Times New Roman"/>
          <w:sz w:val="24"/>
          <w:szCs w:val="24"/>
        </w:rPr>
        <w:t>Химико-технологические основы получения металлов из руд. Доменное производство. Различные способыпроизводства стали. Легированные стали. Проблема рационального использования сырья. Перспективные технологии получения металлов.</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 xml:space="preserve">Демонстрации. </w:t>
      </w:r>
      <w:r w:rsidRPr="00C7482B">
        <w:rPr>
          <w:rFonts w:ascii="Times New Roman" w:eastAsia="Batang" w:hAnsi="Times New Roman"/>
          <w:sz w:val="24"/>
          <w:szCs w:val="24"/>
        </w:rPr>
        <w:t xml:space="preserve">1. Кодограммы и динамическое пособие «Производство серной кислоты».  2. Коллекция металлов и горных пород.  3. Слайды о химической технологии. 4. Модели производства серной кислоты и аммиака.  </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lastRenderedPageBreak/>
        <w:t>Лабораторный опыт.</w:t>
      </w:r>
      <w:r w:rsidRPr="00C7482B">
        <w:rPr>
          <w:rFonts w:ascii="Times New Roman" w:eastAsia="Batang" w:hAnsi="Times New Roman"/>
          <w:sz w:val="24"/>
          <w:szCs w:val="24"/>
        </w:rPr>
        <w:t xml:space="preserve">   Ознакомление с образцами сырья для производства серной кислоты.</w:t>
      </w:r>
    </w:p>
    <w:p w:rsidR="0067511E" w:rsidRPr="00C7482B" w:rsidRDefault="0067511E" w:rsidP="004730AF">
      <w:pPr>
        <w:pStyle w:val="a3"/>
        <w:ind w:firstLine="708"/>
        <w:jc w:val="both"/>
        <w:rPr>
          <w:rFonts w:ascii="Times New Roman" w:eastAsia="Batang" w:hAnsi="Times New Roman"/>
          <w:sz w:val="24"/>
          <w:szCs w:val="24"/>
        </w:rPr>
      </w:pPr>
      <w:r w:rsidRPr="00C7482B">
        <w:rPr>
          <w:rFonts w:ascii="Times New Roman" w:eastAsia="Batang" w:hAnsi="Times New Roman"/>
          <w:b/>
          <w:sz w:val="24"/>
          <w:szCs w:val="24"/>
        </w:rPr>
        <w:t>Расчетные задачи.</w:t>
      </w:r>
      <w:r w:rsidRPr="00C7482B">
        <w:rPr>
          <w:rFonts w:ascii="Times New Roman" w:eastAsia="Batang" w:hAnsi="Times New Roman"/>
          <w:sz w:val="24"/>
          <w:szCs w:val="24"/>
        </w:rPr>
        <w:t xml:space="preserve"> Определение массовой или объемной доли выхода продукта в процентах </w:t>
      </w:r>
      <w:proofErr w:type="gramStart"/>
      <w:r w:rsidRPr="00C7482B">
        <w:rPr>
          <w:rFonts w:ascii="Times New Roman" w:eastAsia="Batang" w:hAnsi="Times New Roman"/>
          <w:sz w:val="24"/>
          <w:szCs w:val="24"/>
        </w:rPr>
        <w:t>от</w:t>
      </w:r>
      <w:proofErr w:type="gramEnd"/>
      <w:r w:rsidRPr="00C7482B">
        <w:rPr>
          <w:rFonts w:ascii="Times New Roman" w:eastAsia="Batang" w:hAnsi="Times New Roman"/>
          <w:sz w:val="24"/>
          <w:szCs w:val="24"/>
        </w:rPr>
        <w:t xml:space="preserve"> теоретически возможного.</w:t>
      </w:r>
    </w:p>
    <w:p w:rsidR="0067511E" w:rsidRPr="00C7482B" w:rsidRDefault="0067511E" w:rsidP="004730AF">
      <w:pPr>
        <w:pStyle w:val="a3"/>
        <w:ind w:firstLine="708"/>
        <w:jc w:val="both"/>
        <w:rPr>
          <w:rFonts w:ascii="Times New Roman" w:eastAsia="Batang" w:hAnsi="Times New Roman"/>
          <w:b/>
          <w:sz w:val="24"/>
          <w:szCs w:val="24"/>
        </w:rPr>
      </w:pPr>
      <w:r w:rsidRPr="00C7482B">
        <w:rPr>
          <w:rFonts w:ascii="Times New Roman" w:eastAsia="Batang" w:hAnsi="Times New Roman"/>
          <w:b/>
          <w:sz w:val="24"/>
          <w:szCs w:val="24"/>
        </w:rPr>
        <w:t>Тема 11. Вопросы экологии и химического производства (1 ч)</w:t>
      </w:r>
    </w:p>
    <w:p w:rsidR="0067511E" w:rsidRPr="00C7482B" w:rsidRDefault="0067511E" w:rsidP="004730AF">
      <w:pPr>
        <w:pStyle w:val="a3"/>
        <w:ind w:firstLine="708"/>
        <w:jc w:val="both"/>
        <w:rPr>
          <w:rFonts w:ascii="Times New Roman" w:eastAsia="Batang" w:hAnsi="Times New Roman"/>
          <w:b/>
          <w:sz w:val="24"/>
          <w:szCs w:val="24"/>
        </w:rPr>
      </w:pPr>
      <w:r w:rsidRPr="00C7482B">
        <w:rPr>
          <w:rFonts w:ascii="Times New Roman" w:eastAsia="Batang" w:hAnsi="Times New Roman"/>
          <w:b/>
          <w:sz w:val="24"/>
          <w:szCs w:val="24"/>
        </w:rPr>
        <w:t>Резервное время (4 часа)</w:t>
      </w:r>
    </w:p>
    <w:p w:rsidR="0067511E" w:rsidRPr="002245E4" w:rsidRDefault="0067511E" w:rsidP="004730AF">
      <w:pPr>
        <w:pStyle w:val="a3"/>
        <w:ind w:firstLine="708"/>
        <w:jc w:val="both"/>
        <w:rPr>
          <w:rFonts w:ascii="Times New Roman" w:eastAsia="Batang" w:hAnsi="Times New Roman"/>
          <w:sz w:val="28"/>
          <w:szCs w:val="28"/>
        </w:rPr>
      </w:pPr>
      <w:r w:rsidRPr="002245E4">
        <w:rPr>
          <w:rFonts w:ascii="Times New Roman" w:eastAsia="Batang" w:hAnsi="Times New Roman"/>
          <w:sz w:val="28"/>
          <w:szCs w:val="28"/>
        </w:rPr>
        <w:tab/>
      </w:r>
    </w:p>
    <w:p w:rsidR="0067511E" w:rsidRDefault="0067511E" w:rsidP="002245E4">
      <w:pPr>
        <w:pStyle w:val="a3"/>
        <w:jc w:val="center"/>
        <w:rPr>
          <w:rFonts w:ascii="Times New Roman" w:hAnsi="Times New Roman"/>
          <w:b/>
          <w:sz w:val="24"/>
          <w:szCs w:val="24"/>
        </w:rPr>
      </w:pPr>
    </w:p>
    <w:p w:rsidR="0067511E" w:rsidRDefault="0067511E" w:rsidP="002245E4">
      <w:pPr>
        <w:pStyle w:val="a3"/>
        <w:jc w:val="center"/>
        <w:rPr>
          <w:rFonts w:ascii="Times New Roman" w:hAnsi="Times New Roman"/>
          <w:b/>
          <w:sz w:val="24"/>
          <w:szCs w:val="24"/>
        </w:rPr>
      </w:pPr>
      <w:r>
        <w:rPr>
          <w:rFonts w:ascii="Times New Roman" w:hAnsi="Times New Roman"/>
          <w:b/>
          <w:sz w:val="24"/>
          <w:szCs w:val="24"/>
        </w:rPr>
        <w:t xml:space="preserve"> КАЛЕНДАРНО-ТЕМАТИЧЕСКОЕ ПЛАНИРОВАНИЕ </w:t>
      </w:r>
    </w:p>
    <w:p w:rsidR="0067511E" w:rsidRPr="00C7482B" w:rsidRDefault="0067511E" w:rsidP="002245E4">
      <w:pPr>
        <w:pStyle w:val="a3"/>
        <w:jc w:val="center"/>
        <w:rPr>
          <w:rFonts w:ascii="Times New Roman" w:hAnsi="Times New Roman"/>
          <w:b/>
          <w:sz w:val="28"/>
          <w:szCs w:val="28"/>
        </w:rPr>
      </w:pPr>
      <w:r w:rsidRPr="00C7482B">
        <w:rPr>
          <w:rFonts w:ascii="Times New Roman" w:hAnsi="Times New Roman"/>
          <w:b/>
          <w:sz w:val="28"/>
          <w:szCs w:val="28"/>
        </w:rPr>
        <w:t>8 класс</w:t>
      </w:r>
    </w:p>
    <w:tbl>
      <w:tblPr>
        <w:tblW w:w="9573" w:type="dxa"/>
        <w:tblInd w:w="-201" w:type="dxa"/>
        <w:tblLayout w:type="fixed"/>
        <w:tblLook w:val="0000"/>
      </w:tblPr>
      <w:tblGrid>
        <w:gridCol w:w="931"/>
        <w:gridCol w:w="5048"/>
        <w:gridCol w:w="2268"/>
        <w:gridCol w:w="1326"/>
      </w:tblGrid>
      <w:tr w:rsidR="0067511E" w:rsidRPr="00E75BA9" w:rsidTr="00C7482B">
        <w:trPr>
          <w:trHeight w:val="586"/>
        </w:trPr>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w:t>
            </w:r>
          </w:p>
          <w:p w:rsidR="0067511E" w:rsidRDefault="0067511E" w:rsidP="00C7482B">
            <w:pPr>
              <w:pStyle w:val="a3"/>
              <w:jc w:val="center"/>
              <w:rPr>
                <w:rFonts w:ascii="Times New Roman" w:hAnsi="Times New Roman"/>
                <w:sz w:val="24"/>
                <w:szCs w:val="24"/>
              </w:rPr>
            </w:pPr>
            <w:r>
              <w:rPr>
                <w:rFonts w:ascii="Times New Roman" w:hAnsi="Times New Roman"/>
                <w:sz w:val="24"/>
                <w:szCs w:val="24"/>
              </w:rPr>
              <w:t>урока</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Тема урока</w:t>
            </w:r>
          </w:p>
          <w:p w:rsidR="0067511E" w:rsidRDefault="0067511E" w:rsidP="00C7482B">
            <w:pPr>
              <w:pStyle w:val="a3"/>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Корректировка</w:t>
            </w: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Дата</w:t>
            </w: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Введение (2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
                <w:iCs/>
                <w:sz w:val="24"/>
                <w:szCs w:val="24"/>
              </w:rPr>
            </w:pPr>
            <w:r>
              <w:rPr>
                <w:rFonts w:ascii="Times New Roman" w:hAnsi="Times New Roman"/>
                <w:sz w:val="24"/>
                <w:szCs w:val="24"/>
              </w:rPr>
              <w:t>Химия и научно-технический прогресс.  Основные понятия и теории хи</w:t>
            </w:r>
            <w:r>
              <w:rPr>
                <w:rFonts w:ascii="Times New Roman" w:hAnsi="Times New Roman"/>
                <w:sz w:val="24"/>
                <w:szCs w:val="24"/>
              </w:rPr>
              <w:softHyphen/>
              <w:t>мии. Пра</w:t>
            </w:r>
            <w:r>
              <w:rPr>
                <w:rFonts w:ascii="Times New Roman" w:hAnsi="Times New Roman"/>
                <w:sz w:val="24"/>
                <w:szCs w:val="24"/>
              </w:rPr>
              <w:softHyphen/>
              <w:t>вила техники безопасности при работе в кабинете химии.</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Лабораторное оборудование и приемы работы с ним.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sz w:val="24"/>
                <w:szCs w:val="24"/>
              </w:rPr>
            </w:pPr>
            <w:r>
              <w:rPr>
                <w:rFonts w:ascii="Times New Roman" w:hAnsi="Times New Roman"/>
                <w:b/>
                <w:sz w:val="24"/>
                <w:szCs w:val="24"/>
              </w:rPr>
              <w:t>Раздел I. Вещество и химические явления с позиций  атомно-молекулярного учения.</w:t>
            </w:r>
          </w:p>
          <w:p w:rsidR="0067511E" w:rsidRDefault="0067511E" w:rsidP="00C7482B">
            <w:pPr>
              <w:pStyle w:val="a3"/>
              <w:jc w:val="center"/>
              <w:rPr>
                <w:rFonts w:ascii="Times New Roman" w:hAnsi="Times New Roman"/>
                <w:b/>
                <w:i/>
                <w:sz w:val="24"/>
                <w:szCs w:val="24"/>
              </w:rPr>
            </w:pPr>
            <w:r>
              <w:rPr>
                <w:rFonts w:ascii="Times New Roman" w:hAnsi="Times New Roman"/>
                <w:b/>
                <w:i/>
                <w:sz w:val="24"/>
                <w:szCs w:val="24"/>
              </w:rPr>
              <w:t>Тема 1.  Химические элементы и вещества в свете атомно-молекулярного учения. (10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(3)</w:t>
            </w:r>
          </w:p>
          <w:p w:rsidR="0067511E" w:rsidRDefault="0067511E" w:rsidP="00C7482B">
            <w:pPr>
              <w:pStyle w:val="a3"/>
              <w:snapToGrid w:val="0"/>
              <w:jc w:val="center"/>
              <w:rPr>
                <w:rFonts w:ascii="Times New Roman" w:hAnsi="Times New Roman"/>
                <w:sz w:val="24"/>
                <w:szCs w:val="24"/>
              </w:rPr>
            </w:pP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Понятие «вещество» в физике и химии. Физические и химические явления. Описание физических свойств веществ  </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(4)</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Химические  элементы:  их знаки и сведения из истории открытия</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(5)</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Состав веществ.  Закон постоянства состава веществ. Химические формулы.</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(6)</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Формы существования элементов в природе. Вещества простые и сложные. Металлы и неметаллы.</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5 (7)</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Атомно-молекулярное учение в химии. Относительные атомные     и  молекулярные массы веществ.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6 (8)</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 Вычисление относительной молекуляр</w:t>
            </w:r>
            <w:r>
              <w:rPr>
                <w:rFonts w:ascii="Times New Roman" w:hAnsi="Times New Roman"/>
                <w:sz w:val="24"/>
                <w:szCs w:val="24"/>
              </w:rPr>
              <w:softHyphen/>
              <w:t xml:space="preserve">ной массы веществ, массовой доли элементов по химическим формулам.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7 (9)</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Система химических элементов Д.И. Менделеева</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8 (10)</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Валентность химических элементов. Составление химических формул по валентности</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9 (11)</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Количество вещества. Моль – единица количества вещества. Молярная масса</w:t>
            </w:r>
            <w:proofErr w:type="gramStart"/>
            <w:r>
              <w:rPr>
                <w:rFonts w:ascii="Times New Roman" w:hAnsi="Times New Roman"/>
                <w:sz w:val="24"/>
                <w:szCs w:val="24"/>
              </w:rPr>
              <w:t xml:space="preserve"> .</w:t>
            </w:r>
            <w:proofErr w:type="gramEnd"/>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10 (12)</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Контрольная работа № 1  по теме «Химические элементы и вещества в свете  атомно-молекулярного учения»</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2. Химические реакции. Закон сохраения массы веществ(4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(13)</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Сущность, признаки и условия протекания  химических реакций. Превращение энергии </w:t>
            </w:r>
            <w:r>
              <w:rPr>
                <w:rFonts w:ascii="Times New Roman" w:hAnsi="Times New Roman"/>
                <w:sz w:val="24"/>
                <w:szCs w:val="24"/>
              </w:rPr>
              <w:lastRenderedPageBreak/>
              <w:t xml:space="preserve">при химических реакциях.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lastRenderedPageBreak/>
              <w:t>2 (14)</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Законы сохранения массы и энергии. Составление уравнений химических реакций.</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3 (15) </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Расчёты  по  уравнениям химических реакций.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(16)</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Типы химических реакций: реакции соединения, разложения, замещения и обмена. Обобщение знаний о химических реакциях.</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3. Методы изучения химии  (2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(17)</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Понятие о методе как средстве научного познания действительности. Методы химии. Химические опыты и измерения, их точность.</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(18)</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Анализ и синтез веществ — экспериментальные методы химии. Химический язык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его важнейшие функции в химической науке.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b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 xml:space="preserve">Тема 4. Вещества в окружающей нас природе и технике </w:t>
            </w:r>
            <w:proofErr w:type="gramStart"/>
            <w:r>
              <w:rPr>
                <w:rFonts w:ascii="Times New Roman" w:hAnsi="Times New Roman"/>
                <w:b/>
                <w:i/>
                <w:sz w:val="24"/>
                <w:szCs w:val="24"/>
              </w:rPr>
              <w:t xml:space="preserve">( </w:t>
            </w:r>
            <w:proofErr w:type="gramEnd"/>
            <w:r>
              <w:rPr>
                <w:rFonts w:ascii="Times New Roman" w:hAnsi="Times New Roman"/>
                <w:b/>
                <w:i/>
                <w:sz w:val="24"/>
                <w:szCs w:val="24"/>
              </w:rPr>
              <w:t xml:space="preserve">4 ч).      </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(19)</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Вещества в природе. Чистые вещества и смеси. Разделение смесей.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(20)</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Вещества в технике. Получение веществ с заданными свойствами. Очистка веществ.</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(21)</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Растворы. Растворимость веществ.   Значение растворов в жизни человека.</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(22)</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Способы выражения концентрации растворов: массовая доля, молярная концентрация. Решение задач на растворы.</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rPr>
          <w:trHeight w:val="455"/>
        </w:trPr>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5. Понятие о газах. Воздух. Кислород. Горение (6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(23)</w:t>
            </w:r>
          </w:p>
          <w:p w:rsidR="0067511E" w:rsidRDefault="0067511E" w:rsidP="00C7482B">
            <w:pPr>
              <w:pStyle w:val="a3"/>
              <w:snapToGrid w:val="0"/>
              <w:jc w:val="center"/>
              <w:rPr>
                <w:rFonts w:ascii="Times New Roman" w:hAnsi="Times New Roman"/>
                <w:sz w:val="24"/>
                <w:szCs w:val="24"/>
              </w:rPr>
            </w:pP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Понятие о газах. Закон  Авогадро.</w:t>
            </w:r>
          </w:p>
          <w:p w:rsidR="0067511E" w:rsidRDefault="0067511E" w:rsidP="00C7482B">
            <w:pPr>
              <w:pStyle w:val="a3"/>
              <w:snapToGrid w:val="0"/>
              <w:rPr>
                <w:rFonts w:ascii="Times New Roman" w:hAnsi="Times New Roman"/>
                <w:sz w:val="24"/>
                <w:szCs w:val="24"/>
              </w:rPr>
            </w:pPr>
            <w:r>
              <w:rPr>
                <w:rFonts w:ascii="Times New Roman" w:hAnsi="Times New Roman"/>
                <w:sz w:val="24"/>
                <w:szCs w:val="24"/>
              </w:rPr>
              <w:t>Воздух – смесь газов.  Относительная плотность газов.</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b/>
                <w:bCs/>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(24)</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Кислород – химический элемент и простое вещество, история открытия.</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(25)</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r>
              <w:rPr>
                <w:rFonts w:ascii="Times New Roman" w:hAnsi="Times New Roman"/>
                <w:sz w:val="24"/>
                <w:szCs w:val="24"/>
              </w:rPr>
              <w:t xml:space="preserve">Аллотропия. Озон. </w:t>
            </w:r>
            <w:r>
              <w:rPr>
                <w:rFonts w:ascii="Times New Roman" w:hAnsi="Times New Roman"/>
                <w:iCs/>
                <w:sz w:val="24"/>
                <w:szCs w:val="24"/>
              </w:rPr>
              <w:t xml:space="preserve">Значение озонового слоя Земли.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(26)</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Получение  кислорода в промышленности и в лаборатории.</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5 (27)</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Химические свойства и применение кислорода.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6 (28)</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Процессы горения и медленного окисления.</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6. Основные классы неорганических соединений (12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(29)</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Классификация неорганических соединений. Оксиды, состав, номенклатура, классификация </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(30)</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Понятие о гидроксидах — кислотах и основаниях. Названия и состав оснований.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(31)</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Классификация, состав и названия кислот.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(32)</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Состав, названия солей, правила составления формул.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5 (33)</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Химические свойства оксидов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6 (34)</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Влияние состава кислот на характер их свойств. Общие химические свойства кислот.</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7 (35)</w:t>
            </w:r>
          </w:p>
          <w:p w:rsidR="0067511E" w:rsidRDefault="0067511E" w:rsidP="00C7482B">
            <w:pPr>
              <w:pStyle w:val="a3"/>
              <w:snapToGrid w:val="0"/>
              <w:jc w:val="center"/>
              <w:rPr>
                <w:rFonts w:ascii="Times New Roman" w:hAnsi="Times New Roman"/>
                <w:sz w:val="24"/>
                <w:szCs w:val="24"/>
              </w:rPr>
            </w:pP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Получение физические и химические свойства щелочей. </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lastRenderedPageBreak/>
              <w:t>8 (36)</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Химические свойства солей.</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9 (37)</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Классификация и генетическая взаимосвязь классов неорганических соединений.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b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10 (38)</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Исследование свойств оксидов, кислот, оснований. </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11 (39)</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Обобщающий урок по теме «Основные классы неорганических соединений».</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12 (40)</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Контрольная работа № 3 по теме «Основные классы неорганических соединений».</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rPr>
          <w:trHeight w:val="599"/>
        </w:trPr>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xml:space="preserve">. Вещества и химические реакции в свете электронной теории  </w:t>
            </w:r>
          </w:p>
          <w:p w:rsidR="0067511E" w:rsidRDefault="0067511E" w:rsidP="00C7482B">
            <w:pPr>
              <w:pStyle w:val="a3"/>
              <w:jc w:val="center"/>
              <w:rPr>
                <w:rFonts w:ascii="Times New Roman" w:hAnsi="Times New Roman"/>
                <w:b/>
                <w:i/>
                <w:sz w:val="24"/>
                <w:szCs w:val="24"/>
              </w:rPr>
            </w:pPr>
            <w:r>
              <w:rPr>
                <w:rFonts w:ascii="Times New Roman" w:hAnsi="Times New Roman"/>
                <w:b/>
                <w:i/>
                <w:sz w:val="24"/>
                <w:szCs w:val="24"/>
              </w:rPr>
              <w:t>Тема 7.  Строение атома (4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(41)</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  Строение атома. Строение ядра. Изотопы. Химический элемент — определенный вид атома.</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(42)</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 Строение электронных оболочек атомов элементов: </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p</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 xml:space="preserve">-, </w:t>
            </w:r>
            <w:r>
              <w:rPr>
                <w:rFonts w:ascii="Times New Roman" w:hAnsi="Times New Roman"/>
                <w:sz w:val="24"/>
                <w:szCs w:val="24"/>
                <w:lang w:val="en-US"/>
              </w:rPr>
              <w:t>f</w:t>
            </w:r>
            <w:r>
              <w:rPr>
                <w:rFonts w:ascii="Times New Roman" w:hAnsi="Times New Roman"/>
                <w:sz w:val="24"/>
                <w:szCs w:val="24"/>
              </w:rPr>
              <w:t xml:space="preserve">-электроны.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(43)</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r>
              <w:rPr>
                <w:rFonts w:ascii="Times New Roman" w:hAnsi="Times New Roman"/>
                <w:sz w:val="24"/>
                <w:szCs w:val="24"/>
              </w:rPr>
              <w:t xml:space="preserve">Место элемента в периодической системе и </w:t>
            </w:r>
            <w:r>
              <w:rPr>
                <w:rFonts w:ascii="Times New Roman" w:hAnsi="Times New Roman"/>
                <w:iCs/>
                <w:sz w:val="24"/>
                <w:szCs w:val="24"/>
              </w:rPr>
              <w:t>электрон</w:t>
            </w:r>
            <w:r>
              <w:rPr>
                <w:rFonts w:ascii="Times New Roman" w:hAnsi="Times New Roman"/>
                <w:iCs/>
                <w:sz w:val="24"/>
                <w:szCs w:val="24"/>
              </w:rPr>
              <w:softHyphen/>
              <w:t xml:space="preserve">ная структура атомов.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(44)</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r>
              <w:rPr>
                <w:rFonts w:ascii="Times New Roman" w:hAnsi="Times New Roman"/>
                <w:iCs/>
                <w:sz w:val="24"/>
                <w:szCs w:val="24"/>
              </w:rPr>
              <w:t xml:space="preserve">Радиоактивность. Понятие о превращении химических элементов.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8. Периодический закон и периодическая система химических элементов Д.И. Менделеева (4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(45)</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Свойства химических элементов и их периодические изменения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Классификация химических элементов.</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(46)</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Открытие периодического закона. Строение атомов элементов малых и больших периодов, главных и побочных подгрупп. Формулировка  закона.</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(47)</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Периодическая система. Характеристика химических  свойств элементов  главных подгрупп и периодичность их изменения.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(48)</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Общая характеристика элемента на основе его положения в периодической системе. Значение  периодического закона.</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ind w:left="708"/>
              <w:jc w:val="center"/>
              <w:rPr>
                <w:rFonts w:ascii="Times New Roman" w:hAnsi="Times New Roman"/>
                <w:b/>
                <w:i/>
                <w:sz w:val="24"/>
                <w:szCs w:val="24"/>
              </w:rPr>
            </w:pPr>
            <w:r>
              <w:rPr>
                <w:rFonts w:ascii="Times New Roman" w:hAnsi="Times New Roman"/>
                <w:b/>
                <w:i/>
                <w:sz w:val="24"/>
                <w:szCs w:val="24"/>
              </w:rPr>
              <w:t xml:space="preserve">Тема 9. Строение вещества  </w:t>
            </w:r>
            <w:proofErr w:type="gramStart"/>
            <w:r>
              <w:rPr>
                <w:rFonts w:ascii="Times New Roman" w:hAnsi="Times New Roman"/>
                <w:b/>
                <w:i/>
                <w:sz w:val="24"/>
                <w:szCs w:val="24"/>
              </w:rPr>
              <w:t xml:space="preserve">( </w:t>
            </w:r>
            <w:proofErr w:type="gramEnd"/>
            <w:r>
              <w:rPr>
                <w:rFonts w:ascii="Times New Roman" w:hAnsi="Times New Roman"/>
                <w:b/>
                <w:i/>
                <w:sz w:val="24"/>
                <w:szCs w:val="24"/>
              </w:rPr>
              <w:t>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(49)</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Валентные состояния атомов в свете теории электронного строения. Валентные  электроны.</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(50)</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Химическая связь атомов. Ковалентная связь, ее виды и механизм  образования.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(51)</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Ионная связь и механизм ее образования. Свойства ионов. Степень окисления. Природа химической связи и ее типы.</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4 (52) </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Кристаллическое строение веществ. Кристаллические  решетки. Уровни химической организации веществ.</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10.  Химические реакции в свете электронной теории  (4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1 (53) </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Физическая сущность химической реакции.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2 (54) </w:t>
            </w:r>
          </w:p>
        </w:tc>
        <w:tc>
          <w:tcPr>
            <w:tcW w:w="5048" w:type="dxa"/>
            <w:tcBorders>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 Реакции, протекающие с изменением и без изменений степеней окисления. </w:t>
            </w:r>
            <w:r>
              <w:rPr>
                <w:rFonts w:ascii="Times New Roman" w:hAnsi="Times New Roman"/>
                <w:sz w:val="24"/>
                <w:szCs w:val="24"/>
              </w:rPr>
              <w:lastRenderedPageBreak/>
              <w:t xml:space="preserve">Окислительно-восстановительные реакции.  </w:t>
            </w:r>
          </w:p>
        </w:tc>
        <w:tc>
          <w:tcPr>
            <w:tcW w:w="2268" w:type="dxa"/>
            <w:tcBorders>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lastRenderedPageBreak/>
              <w:t xml:space="preserve"> 3 (55)</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Составление уравнений окислительно-восстановительных реакций.</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(56)</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Сущность и классификация химических реакций в свете электронной теории.</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11. Водород и его важнейшие соединения (4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1 (57) </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
                <w:iCs/>
                <w:sz w:val="24"/>
                <w:szCs w:val="24"/>
              </w:rPr>
            </w:pPr>
            <w:r>
              <w:rPr>
                <w:rFonts w:ascii="Times New Roman" w:hAnsi="Times New Roman"/>
                <w:sz w:val="24"/>
                <w:szCs w:val="24"/>
              </w:rPr>
              <w:t>Водород в космосе и земной природе. Получе</w:t>
            </w:r>
            <w:r>
              <w:rPr>
                <w:rFonts w:ascii="Times New Roman" w:hAnsi="Times New Roman"/>
                <w:sz w:val="24"/>
                <w:szCs w:val="24"/>
              </w:rPr>
              <w:softHyphen/>
              <w:t>ние водорода в лаборатории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перспективы его использования.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 2 (58)</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Водород — химический элемент и простое вещество. Физические и химиче</w:t>
            </w:r>
            <w:r>
              <w:rPr>
                <w:rFonts w:ascii="Times New Roman" w:hAnsi="Times New Roman"/>
                <w:sz w:val="24"/>
                <w:szCs w:val="24"/>
              </w:rPr>
              <w:softHyphen/>
              <w:t xml:space="preserve">ские свойства водорода. Применение  и промышленное  получение водорода.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(59)</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Получение водорода и изучение его свойств.</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4 (60) </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r>
              <w:rPr>
                <w:rFonts w:ascii="Times New Roman" w:hAnsi="Times New Roman"/>
                <w:iCs/>
                <w:sz w:val="24"/>
                <w:szCs w:val="24"/>
              </w:rPr>
              <w:t xml:space="preserve"> Оксид водорода — вода: состав, пространственное строение, физические и хи</w:t>
            </w:r>
            <w:r>
              <w:rPr>
                <w:rFonts w:ascii="Times New Roman" w:hAnsi="Times New Roman"/>
                <w:iCs/>
                <w:sz w:val="24"/>
                <w:szCs w:val="24"/>
              </w:rPr>
              <w:softHyphen/>
              <w:t>мические свойства.  Тяжелая вода</w:t>
            </w:r>
            <w:proofErr w:type="gramStart"/>
            <w:r>
              <w:rPr>
                <w:rFonts w:ascii="Times New Roman" w:hAnsi="Times New Roman"/>
                <w:iCs/>
                <w:sz w:val="24"/>
                <w:szCs w:val="24"/>
              </w:rPr>
              <w:t xml:space="preserve">  .</w:t>
            </w:r>
            <w:proofErr w:type="gramEnd"/>
            <w:r>
              <w:rPr>
                <w:rFonts w:ascii="Times New Roman" w:hAnsi="Times New Roman"/>
                <w:iCs/>
                <w:sz w:val="24"/>
                <w:szCs w:val="24"/>
              </w:rPr>
              <w:t xml:space="preserve"> Пероксид водорода.</w:t>
            </w:r>
          </w:p>
        </w:tc>
        <w:tc>
          <w:tcPr>
            <w:tcW w:w="2268" w:type="dxa"/>
            <w:tcBorders>
              <w:top w:val="single" w:sz="4" w:space="0" w:color="000000"/>
              <w:left w:val="single" w:sz="4" w:space="0" w:color="000000"/>
              <w:bottom w:val="single" w:sz="4" w:space="0" w:color="000000"/>
            </w:tcBorders>
          </w:tcPr>
          <w:p w:rsidR="0067511E" w:rsidRDefault="0067511E" w:rsidP="00C7482B">
            <w:pPr>
              <w:pStyle w:val="a3"/>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b/>
                <w:i/>
                <w:sz w:val="24"/>
                <w:szCs w:val="24"/>
              </w:rPr>
            </w:pPr>
            <w:r>
              <w:rPr>
                <w:rFonts w:ascii="Times New Roman" w:hAnsi="Times New Roman"/>
                <w:b/>
                <w:i/>
                <w:sz w:val="24"/>
                <w:szCs w:val="24"/>
              </w:rPr>
              <w:t>Тема 12. Галогены  (4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1 (61) </w:t>
            </w:r>
          </w:p>
          <w:p w:rsidR="0067511E" w:rsidRDefault="0067511E" w:rsidP="00C7482B">
            <w:pPr>
              <w:pStyle w:val="a3"/>
              <w:snapToGrid w:val="0"/>
              <w:jc w:val="center"/>
              <w:rPr>
                <w:rFonts w:ascii="Times New Roman" w:hAnsi="Times New Roman"/>
                <w:sz w:val="24"/>
                <w:szCs w:val="24"/>
              </w:rPr>
            </w:pP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Характеристика галогенов как химических элементов и про</w:t>
            </w:r>
            <w:r>
              <w:rPr>
                <w:rFonts w:ascii="Times New Roman" w:hAnsi="Times New Roman"/>
                <w:sz w:val="24"/>
                <w:szCs w:val="24"/>
              </w:rPr>
              <w:softHyphen/>
              <w:t xml:space="preserve">стых веществ. Строение атомов. Нахождение   в природе. Физические и химические свойства.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 xml:space="preserve"> 2 (62)</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Получение хлора и хлороводорода в лаборатории и промы</w:t>
            </w:r>
            <w:r>
              <w:rPr>
                <w:rFonts w:ascii="Times New Roman" w:hAnsi="Times New Roman"/>
                <w:sz w:val="24"/>
                <w:szCs w:val="24"/>
              </w:rPr>
              <w:softHyphen/>
              <w:t>шленности. Биологическое значение галогенов. Соляная кислота и ее свойства.</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(63)</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r>
              <w:rPr>
                <w:rFonts w:ascii="Times New Roman" w:hAnsi="Times New Roman"/>
                <w:iCs/>
                <w:sz w:val="24"/>
                <w:szCs w:val="24"/>
              </w:rPr>
              <w:t>Получение соляной кислоты и опыты с ней.</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(64)</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r>
              <w:rPr>
                <w:rFonts w:ascii="Times New Roman" w:hAnsi="Times New Roman"/>
                <w:iCs/>
                <w:sz w:val="24"/>
                <w:szCs w:val="24"/>
              </w:rPr>
              <w:t>Решение экспериментальных задач по теме «Галогены».</w:t>
            </w:r>
          </w:p>
          <w:p w:rsidR="0067511E" w:rsidRDefault="0067511E" w:rsidP="00C7482B">
            <w:pPr>
              <w:pStyle w:val="a3"/>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57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ind w:left="708"/>
              <w:jc w:val="center"/>
              <w:rPr>
                <w:rFonts w:ascii="Times New Roman" w:hAnsi="Times New Roman"/>
                <w:bCs/>
                <w:i/>
                <w:sz w:val="24"/>
                <w:szCs w:val="24"/>
              </w:rPr>
            </w:pPr>
            <w:r>
              <w:rPr>
                <w:rFonts w:ascii="Times New Roman" w:hAnsi="Times New Roman"/>
                <w:b/>
                <w:i/>
                <w:spacing w:val="-2"/>
                <w:sz w:val="24"/>
                <w:szCs w:val="24"/>
              </w:rPr>
              <w:t xml:space="preserve">Тема 13. </w:t>
            </w:r>
            <w:r>
              <w:rPr>
                <w:rFonts w:ascii="Times New Roman" w:hAnsi="Times New Roman"/>
                <w:b/>
                <w:i/>
                <w:sz w:val="24"/>
                <w:szCs w:val="24"/>
              </w:rPr>
              <w:t>Обобщение знаний о наиболее важных характеристиках веществ и химических процессов (4 ч)</w:t>
            </w: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1 (65)</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Характеристика химического элемента (состав, строение, поло</w:t>
            </w:r>
            <w:r>
              <w:rPr>
                <w:rFonts w:ascii="Times New Roman" w:hAnsi="Times New Roman"/>
                <w:sz w:val="24"/>
                <w:szCs w:val="24"/>
              </w:rPr>
              <w:softHyphen/>
              <w:t>жение в периодической системе).</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2 (66)</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Физико-химические свойства веществ на примерах водорода, кислорода, хлора. Основные характеристики химических реакций</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3 (67)</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 xml:space="preserve">Итоговая контрольная работа </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r w:rsidR="0067511E" w:rsidRPr="00E75BA9" w:rsidTr="00C7482B">
        <w:tc>
          <w:tcPr>
            <w:tcW w:w="931"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4 (68)</w:t>
            </w:r>
          </w:p>
          <w:p w:rsidR="0067511E" w:rsidRDefault="0067511E" w:rsidP="00C7482B">
            <w:pPr>
              <w:pStyle w:val="a3"/>
              <w:snapToGrid w:val="0"/>
              <w:jc w:val="center"/>
              <w:rPr>
                <w:rFonts w:ascii="Times New Roman" w:hAnsi="Times New Roman"/>
                <w:sz w:val="24"/>
                <w:szCs w:val="24"/>
              </w:rPr>
            </w:pPr>
            <w:r>
              <w:rPr>
                <w:rFonts w:ascii="Times New Roman" w:hAnsi="Times New Roman"/>
                <w:sz w:val="24"/>
                <w:szCs w:val="24"/>
              </w:rPr>
              <w:t>69-72 Резерв</w:t>
            </w:r>
          </w:p>
        </w:tc>
        <w:tc>
          <w:tcPr>
            <w:tcW w:w="504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sz w:val="24"/>
                <w:szCs w:val="24"/>
              </w:rPr>
            </w:pPr>
            <w:r>
              <w:rPr>
                <w:rFonts w:ascii="Times New Roman" w:hAnsi="Times New Roman"/>
                <w:sz w:val="24"/>
                <w:szCs w:val="24"/>
              </w:rPr>
              <w:t>Решение экспериментальных задач по всему курсу</w:t>
            </w:r>
          </w:p>
        </w:tc>
        <w:tc>
          <w:tcPr>
            <w:tcW w:w="226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iCs/>
                <w:sz w:val="24"/>
                <w:szCs w:val="24"/>
              </w:rPr>
            </w:pPr>
          </w:p>
        </w:tc>
        <w:tc>
          <w:tcPr>
            <w:tcW w:w="1326"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sz w:val="24"/>
                <w:szCs w:val="24"/>
              </w:rPr>
            </w:pPr>
          </w:p>
        </w:tc>
      </w:tr>
    </w:tbl>
    <w:p w:rsidR="0067511E" w:rsidRDefault="0067511E" w:rsidP="002245E4">
      <w:pPr>
        <w:pStyle w:val="a3"/>
        <w:jc w:val="center"/>
        <w:rPr>
          <w:rFonts w:ascii="Times New Roman" w:hAnsi="Times New Roman" w:cs="Times New Roman"/>
          <w:b/>
          <w:sz w:val="24"/>
          <w:szCs w:val="24"/>
        </w:rPr>
      </w:pPr>
    </w:p>
    <w:p w:rsidR="0067511E" w:rsidRDefault="0067511E" w:rsidP="002245E4">
      <w:pPr>
        <w:pStyle w:val="a3"/>
        <w:rPr>
          <w:rFonts w:ascii="Times New Roman" w:hAnsi="Times New Roman" w:cs="Times New Roman"/>
          <w:b/>
          <w:sz w:val="24"/>
          <w:szCs w:val="24"/>
        </w:rPr>
      </w:pPr>
    </w:p>
    <w:p w:rsidR="0067511E" w:rsidRDefault="0067511E" w:rsidP="002245E4">
      <w:pPr>
        <w:pStyle w:val="a3"/>
        <w:rPr>
          <w:rFonts w:ascii="Times New Roman" w:hAnsi="Times New Roman" w:cs="Times New Roman"/>
          <w:b/>
          <w:sz w:val="24"/>
          <w:szCs w:val="24"/>
        </w:rPr>
      </w:pPr>
    </w:p>
    <w:p w:rsidR="0067511E" w:rsidRDefault="0067511E" w:rsidP="002245E4">
      <w:pPr>
        <w:pStyle w:val="a3"/>
        <w:rPr>
          <w:rFonts w:ascii="Times New Roman" w:hAnsi="Times New Roman" w:cs="Times New Roman"/>
          <w:b/>
          <w:sz w:val="24"/>
          <w:szCs w:val="24"/>
        </w:rPr>
      </w:pPr>
    </w:p>
    <w:p w:rsidR="0067511E" w:rsidRDefault="0067511E" w:rsidP="002245E4">
      <w:pPr>
        <w:pStyle w:val="a3"/>
        <w:rPr>
          <w:rFonts w:ascii="Times New Roman" w:hAnsi="Times New Roman" w:cs="Times New Roman"/>
          <w:b/>
          <w:sz w:val="24"/>
          <w:szCs w:val="24"/>
        </w:rPr>
      </w:pPr>
    </w:p>
    <w:p w:rsidR="0067511E" w:rsidRDefault="0067511E" w:rsidP="002245E4">
      <w:pPr>
        <w:pStyle w:val="a3"/>
        <w:rPr>
          <w:rFonts w:ascii="Times New Roman" w:hAnsi="Times New Roman" w:cs="Times New Roman"/>
          <w:b/>
          <w:sz w:val="24"/>
          <w:szCs w:val="24"/>
        </w:rPr>
      </w:pPr>
    </w:p>
    <w:p w:rsidR="0067511E" w:rsidRDefault="0067511E" w:rsidP="002245E4">
      <w:pPr>
        <w:pStyle w:val="a3"/>
        <w:rPr>
          <w:rFonts w:ascii="Times New Roman" w:hAnsi="Times New Roman" w:cs="Times New Roman"/>
          <w:b/>
          <w:sz w:val="24"/>
          <w:szCs w:val="24"/>
        </w:rPr>
      </w:pPr>
    </w:p>
    <w:p w:rsidR="0067511E" w:rsidRDefault="0067511E" w:rsidP="002245E4">
      <w:pPr>
        <w:pStyle w:val="a3"/>
        <w:rPr>
          <w:rFonts w:ascii="Times New Roman" w:hAnsi="Times New Roman" w:cs="Times New Roman"/>
          <w:b/>
          <w:sz w:val="24"/>
          <w:szCs w:val="24"/>
        </w:rPr>
      </w:pPr>
    </w:p>
    <w:p w:rsidR="0067511E" w:rsidRDefault="0067511E" w:rsidP="002245E4">
      <w:pPr>
        <w:pStyle w:val="a3"/>
        <w:jc w:val="center"/>
        <w:rPr>
          <w:rFonts w:ascii="Times New Roman" w:hAnsi="Times New Roman" w:cs="Times New Roman"/>
          <w:b/>
          <w:sz w:val="28"/>
          <w:szCs w:val="28"/>
        </w:rPr>
      </w:pPr>
      <w:r w:rsidRPr="00F46F8B">
        <w:rPr>
          <w:rFonts w:ascii="Times New Roman" w:hAnsi="Times New Roman" w:cs="Times New Roman"/>
          <w:b/>
          <w:sz w:val="28"/>
          <w:szCs w:val="28"/>
        </w:rPr>
        <w:lastRenderedPageBreak/>
        <w:t>Календарно-тематическое планирование</w:t>
      </w:r>
    </w:p>
    <w:p w:rsidR="0067511E" w:rsidRDefault="0067511E" w:rsidP="002245E4">
      <w:pPr>
        <w:pStyle w:val="a3"/>
        <w:jc w:val="center"/>
        <w:rPr>
          <w:rFonts w:ascii="Times New Roman" w:hAnsi="Times New Roman" w:cs="Times New Roman"/>
          <w:b/>
          <w:sz w:val="28"/>
          <w:szCs w:val="28"/>
        </w:rPr>
      </w:pPr>
      <w:r>
        <w:rPr>
          <w:rFonts w:ascii="Times New Roman" w:hAnsi="Times New Roman" w:cs="Times New Roman"/>
          <w:b/>
          <w:sz w:val="28"/>
          <w:szCs w:val="28"/>
        </w:rPr>
        <w:t>9 класс</w:t>
      </w:r>
    </w:p>
    <w:p w:rsidR="0067511E" w:rsidRPr="00F46F8B" w:rsidRDefault="0067511E" w:rsidP="002245E4">
      <w:pPr>
        <w:pStyle w:val="a3"/>
        <w:jc w:val="center"/>
        <w:rPr>
          <w:rFonts w:ascii="Times New Roman" w:hAnsi="Times New Roman" w:cs="Times New Roman"/>
          <w:b/>
          <w:sz w:val="28"/>
          <w:szCs w:val="28"/>
        </w:rPr>
      </w:pPr>
    </w:p>
    <w:tbl>
      <w:tblPr>
        <w:tblW w:w="9623" w:type="dxa"/>
        <w:tblInd w:w="-311" w:type="dxa"/>
        <w:tblLayout w:type="fixed"/>
        <w:tblLook w:val="0000"/>
      </w:tblPr>
      <w:tblGrid>
        <w:gridCol w:w="988"/>
        <w:gridCol w:w="5385"/>
        <w:gridCol w:w="1843"/>
        <w:gridCol w:w="1407"/>
      </w:tblGrid>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jc w:val="center"/>
              <w:rPr>
                <w:rFonts w:ascii="Times New Roman" w:hAnsi="Times New Roman" w:cs="Times New Roman"/>
                <w:b/>
                <w:sz w:val="24"/>
                <w:szCs w:val="24"/>
              </w:rPr>
            </w:pPr>
            <w:r>
              <w:rPr>
                <w:rFonts w:ascii="Times New Roman" w:hAnsi="Times New Roman" w:cs="Times New Roman"/>
                <w:b/>
                <w:sz w:val="24"/>
                <w:szCs w:val="24"/>
              </w:rPr>
              <w:t>Корректировка</w:t>
            </w: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sz w:val="24"/>
                <w:szCs w:val="24"/>
              </w:rPr>
            </w:pPr>
            <w:r>
              <w:rPr>
                <w:rFonts w:ascii="Times New Roman" w:hAnsi="Times New Roman" w:cs="Times New Roman"/>
                <w:b/>
                <w:sz w:val="24"/>
                <w:szCs w:val="24"/>
              </w:rPr>
              <w:t>Дата</w:t>
            </w: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i/>
                <w:iCs/>
                <w:sz w:val="24"/>
                <w:szCs w:val="24"/>
              </w:rPr>
            </w:pPr>
            <w:r>
              <w:rPr>
                <w:rFonts w:ascii="Times New Roman" w:hAnsi="Times New Roman" w:cs="Times New Roman"/>
                <w:b/>
                <w:i/>
                <w:iCs/>
                <w:sz w:val="24"/>
                <w:szCs w:val="24"/>
              </w:rPr>
              <w:t>Повторение некоторых вопросов курса неорганической химии 8 класса (2ч)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Химические элементы и их свойства. Периодический закон и периодическая система химических элементов Д.И. Менделеева.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b/>
                <w:bCs/>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Электроотрицательность. Степень окисления. Валентность. Состав и номенклатура основных классов неорганических соединений.</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i/>
                <w:iCs/>
                <w:sz w:val="24"/>
                <w:szCs w:val="24"/>
              </w:rPr>
            </w:pPr>
            <w:r>
              <w:rPr>
                <w:rFonts w:ascii="Times New Roman" w:hAnsi="Times New Roman" w:cs="Times New Roman"/>
                <w:b/>
                <w:i/>
                <w:iCs/>
                <w:sz w:val="24"/>
                <w:szCs w:val="24"/>
              </w:rPr>
              <w:t>Химические реакции (2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(3)</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Энергетика химических превращений. Химическая кинетика.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i/>
                <w:iCs/>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(4)</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Скорость химических реакций. Химическое равновесие, принцип Ла-Шателье.</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i/>
                <w:iCs/>
                <w:sz w:val="24"/>
                <w:szCs w:val="24"/>
              </w:rPr>
            </w:pPr>
            <w:r>
              <w:rPr>
                <w:rFonts w:ascii="Times New Roman" w:hAnsi="Times New Roman" w:cs="Times New Roman"/>
                <w:b/>
                <w:i/>
                <w:iCs/>
                <w:sz w:val="24"/>
                <w:szCs w:val="24"/>
              </w:rPr>
              <w:t>Растворы. Теория электролитической диссоциации (12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(5)</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Сведения о растворах; определение растворов, их классификация, растворители. Электролиты и неэлектролиты.  </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(6)</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Диссоциация  электролитов с ионной химической связью. Уравнения диссоциации.</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3 (7)</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Диссоциация  электролитов с ковалентной полярной химической связью.  </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4 (8)</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Свойства ионов</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епловые явления, сопровождающие процессы растворения. Кристаллогидраты.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5 (9)</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Сильные и слабые электролиты. Степень диссоциации. Индикаторы.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6 (10)</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Реакц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нного обмена.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7 (11)</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Уравнения ионных реакций в водных растворах.</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8 (12)</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Химические свойства кислот в свете теории электролитической диссоциации.</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9 (13)</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Химические свойства солей в свете теории электролитической диссоциации.</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10 (14)</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Химические свойства оснований в свете теории электролитической диссоциации.</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11 (15)</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Гидролиз солей. Химические реакции в свете трех теорий.</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12 (16)</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Контрольная работа № 1 по теме "Растворы. Теория электролитической диссоциации"</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sz w:val="24"/>
                <w:szCs w:val="24"/>
              </w:rPr>
            </w:pPr>
            <w:r>
              <w:rPr>
                <w:rFonts w:ascii="Times New Roman" w:hAnsi="Times New Roman" w:cs="Times New Roman"/>
                <w:b/>
                <w:sz w:val="24"/>
                <w:szCs w:val="24"/>
              </w:rPr>
              <w:t>Элементы-неметаллы и их важнейшие соединения (25 ч)</w:t>
            </w:r>
          </w:p>
          <w:p w:rsidR="0067511E" w:rsidRDefault="0067511E" w:rsidP="00C7482B">
            <w:pPr>
              <w:pStyle w:val="a3"/>
              <w:jc w:val="center"/>
              <w:rPr>
                <w:rFonts w:ascii="Times New Roman" w:hAnsi="Times New Roman" w:cs="Times New Roman"/>
                <w:b/>
                <w:i/>
                <w:iCs/>
                <w:sz w:val="24"/>
                <w:szCs w:val="24"/>
              </w:rPr>
            </w:pPr>
            <w:r>
              <w:rPr>
                <w:rFonts w:ascii="Times New Roman" w:hAnsi="Times New Roman" w:cs="Times New Roman"/>
                <w:b/>
                <w:i/>
                <w:iCs/>
                <w:sz w:val="24"/>
                <w:szCs w:val="24"/>
              </w:rPr>
              <w:t>Общая характеристика неметаллов (3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(17)</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Положение элементов-неметаллов в периодической системе Д.И. Менделеева, особенности строения их атомов.</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(18)</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Простые вещества-неметаллы, их состав, строение, общие свойства и получение</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3 (19)</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Водородные и кислородные соединения неметаллов, их состав, строение, свойства.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Подгруппа кислорода и ее типичные представители (6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(20)</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Общая характеристика элементов подгруппы кислорода</w:t>
            </w:r>
            <w:r>
              <w:rPr>
                <w:rFonts w:ascii="Times New Roman" w:hAnsi="Times New Roman" w:cs="Times New Roman"/>
                <w:i/>
                <w:sz w:val="24"/>
                <w:szCs w:val="24"/>
              </w:rPr>
              <w:t xml:space="preserve">. </w:t>
            </w:r>
            <w:r>
              <w:rPr>
                <w:rFonts w:ascii="Times New Roman" w:hAnsi="Times New Roman" w:cs="Times New Roman"/>
                <w:sz w:val="24"/>
                <w:szCs w:val="24"/>
              </w:rPr>
              <w:t>Физические и химические свойства халькогенов, их биологические функции.</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(21)</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i/>
                <w:sz w:val="24"/>
                <w:szCs w:val="24"/>
              </w:rPr>
            </w:pPr>
            <w:r>
              <w:rPr>
                <w:rFonts w:ascii="Times New Roman" w:hAnsi="Times New Roman" w:cs="Times New Roman"/>
                <w:sz w:val="24"/>
                <w:szCs w:val="24"/>
              </w:rPr>
              <w:t>Кислород. Озон.</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3 (22)</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Сера. Аллотропия и свойства серы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4 (23)</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Сероводород, строение, физические и химические свойства.  Сульфиды.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5 (24)</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Кислородсодержащие соединения серы (IV), их состав, строение, свойства.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6 (25)</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Кислородсодержащие соединения серы (VI), их состав, строение, свойства.</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Подгруппа азота и ее типичные представители (8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(26)</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Общая характеристика элементов подгруппы азота. Важнейшие кислородные и водородные соединения.</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(27)</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Азот как элемент и как простое вещество, его химические свойства.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3 (28)</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Аммиак, строение, свойства. Соли аммония, их химические свойства. Применение аммиака и солей аммония.</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4 (29)</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Получение аммиака и исследование его свойств.</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5 (30)</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Оксиды азота.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6 (31)</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Азотная кислота, состав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строение, физические и химические свойства. Нитраты.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7 (32)</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Фосфор – элемент и простое вещество, свойства, применение. Соединения фосфора.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8 (33)</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 Минеральные удобрения: классификация, примеры, особенности.</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Подгруппа углерода и ее типичные представители (8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(34)</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подгруппы углерода. </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(35)</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i/>
                <w:sz w:val="24"/>
                <w:szCs w:val="24"/>
              </w:rPr>
            </w:pPr>
            <w:r>
              <w:rPr>
                <w:rFonts w:ascii="Times New Roman" w:hAnsi="Times New Roman" w:cs="Times New Roman"/>
                <w:sz w:val="24"/>
                <w:szCs w:val="24"/>
              </w:rPr>
              <w:t>Углерод как простое вещество. Аллотропия углерода. Адсорбция. Химические свойства.</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3 (36)</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Оксиды углерода, строение, свойства, получение.</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4 (37)</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Угольная кислота и ее соли. Качественная реакция на карбонат-ион.</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5 (38) </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Получение углекислого газа и изучение его свойств</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6 (39)</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Кремний и его свойства. Соединения кремния. Силикатная промышленность. </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7 (40)</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Обобщающий урок по теме «Элементы-неметаллы и их важнейшие соединения ».  </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8 (41)</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Контрольная  работа  № 2  по теме «Элементы-неметаллы и их важнейшие соединения »</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i/>
                <w:iCs/>
                <w:sz w:val="24"/>
                <w:szCs w:val="24"/>
              </w:rPr>
            </w:pPr>
            <w:r>
              <w:rPr>
                <w:rFonts w:ascii="Times New Roman" w:hAnsi="Times New Roman" w:cs="Times New Roman"/>
                <w:b/>
                <w:i/>
                <w:iCs/>
                <w:sz w:val="24"/>
                <w:szCs w:val="24"/>
              </w:rPr>
              <w:t>Общие сведения об органических соединениях (13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(42)</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Понятие о полимерных химических соединениях.  Предмет  органической химии. Теория химического строения А.М.Бутлерова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(43)</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Основные классы углеводородов. Номенклатура углеводородов.   </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lastRenderedPageBreak/>
              <w:t>3 (44)</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 Электронное и пространственное строение предельных углеводородов.</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4 (45)</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Физические и химические свойства алканов.</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b/>
                <w:bCs/>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5 (46)</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Определение качественного состава органического вещества.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6 (47)</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Непредельные углеводороды (алкены). Номенклатура, физические и химические свойства.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7 (48)</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Непредельные углеводороды ацетиленового ряда (алкины), номенклатура, свойства.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8 (49)</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Природные источники углеводородов. Нефть. Нефтепродукты.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9 (50)</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Спирты, гомологический ряд, физические и химические свойства.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rPr>
          <w:trHeight w:val="568"/>
        </w:trPr>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10 (51)</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Общие свойства карбоновых кислот. Реакция этерификации.</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11 (52)</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Биологически важные соединения. Жиры. Состав, свойства, значение.</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12 (53)</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Углеводы. Состав, свойства, значение.</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13 (54)</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Аминокислоты и белки. Химические свойства, роль в природе.</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sz w:val="24"/>
                <w:szCs w:val="24"/>
              </w:rPr>
            </w:pPr>
            <w:r>
              <w:rPr>
                <w:rFonts w:ascii="Times New Roman" w:hAnsi="Times New Roman" w:cs="Times New Roman"/>
                <w:b/>
                <w:sz w:val="24"/>
                <w:szCs w:val="24"/>
              </w:rPr>
              <w:t>Металлы  (7 ч)</w:t>
            </w:r>
          </w:p>
          <w:p w:rsidR="0067511E" w:rsidRDefault="0067511E" w:rsidP="00C7482B">
            <w:pPr>
              <w:pStyle w:val="a3"/>
              <w:jc w:val="center"/>
              <w:rPr>
                <w:rFonts w:ascii="Times New Roman" w:hAnsi="Times New Roman" w:cs="Times New Roman"/>
                <w:b/>
                <w:i/>
                <w:iCs/>
                <w:sz w:val="24"/>
                <w:szCs w:val="24"/>
              </w:rPr>
            </w:pPr>
            <w:r>
              <w:rPr>
                <w:rFonts w:ascii="Times New Roman" w:hAnsi="Times New Roman" w:cs="Times New Roman"/>
                <w:b/>
                <w:i/>
                <w:iCs/>
                <w:sz w:val="24"/>
                <w:szCs w:val="24"/>
              </w:rPr>
              <w:t>Общие свойства металлов (2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(55)</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Положение  металлов в периодической системе   и особенности строения их атомов. Физические свойства.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(56)</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Химические свойства металлов. Электрохимический ряд напряжений металлов. Коррозия металлов. Сплавы.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Металлы главных и побочных подгрупп (5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(57)</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Характеристика s-элементов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А-группы. Физические и химические свойства простых веществ и соединений.</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(58)</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Характеристика s-элементов  </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А-группы. Физические и химические свойства простых веществ и соединений. Жесткость  воды и способы ее устранения.</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3 (59)</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Алюминий, свойства, применение, соединения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еталлы IVА-группы — </w:t>
            </w:r>
            <w:r>
              <w:rPr>
                <w:rFonts w:ascii="Times New Roman" w:hAnsi="Times New Roman" w:cs="Times New Roman"/>
                <w:sz w:val="24"/>
                <w:szCs w:val="24"/>
                <w:lang w:val="en-US"/>
              </w:rPr>
              <w:t>p</w:t>
            </w:r>
            <w:r>
              <w:rPr>
                <w:rFonts w:ascii="Times New Roman" w:hAnsi="Times New Roman" w:cs="Times New Roman"/>
                <w:sz w:val="24"/>
                <w:szCs w:val="24"/>
              </w:rPr>
              <w:t>-элементы.</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4 (60)</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 xml:space="preserve">Железо, марганец, хром как представители </w:t>
            </w:r>
            <w:r>
              <w:rPr>
                <w:rFonts w:ascii="Times New Roman" w:hAnsi="Times New Roman" w:cs="Times New Roman"/>
                <w:sz w:val="24"/>
                <w:szCs w:val="24"/>
                <w:lang w:val="en-US"/>
              </w:rPr>
              <w:t>d</w:t>
            </w:r>
            <w:r>
              <w:rPr>
                <w:rFonts w:ascii="Times New Roman" w:hAnsi="Times New Roman" w:cs="Times New Roman"/>
                <w:sz w:val="24"/>
                <w:szCs w:val="24"/>
              </w:rPr>
              <w:t>-элементов.</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5 (61)</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 теме «Металлы».</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Производство неорганических веществ и их применение (6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(62)</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Химическая технология как наука.</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2 (63)</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Химико-технологический процесс на примере производства серной кислоты контактным способом.</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3 (64)</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Металлургия. Доменное производство.</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4 (65)</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Производство стали. Перспективные технологии получения металлов.</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lastRenderedPageBreak/>
              <w:t>5 (66)</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Итоговое повторение курса химии основной школы.</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88"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6 (67)</w:t>
            </w:r>
          </w:p>
        </w:tc>
        <w:tc>
          <w:tcPr>
            <w:tcW w:w="5385"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843" w:type="dxa"/>
            <w:tcBorders>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r w:rsidR="0067511E" w:rsidRPr="00E75BA9" w:rsidTr="00C7482B">
        <w:tc>
          <w:tcPr>
            <w:tcW w:w="9623" w:type="dxa"/>
            <w:gridSpan w:val="4"/>
            <w:tcBorders>
              <w:left w:val="single" w:sz="4" w:space="0" w:color="000000"/>
              <w:bottom w:val="single" w:sz="4" w:space="0" w:color="000000"/>
              <w:right w:val="single" w:sz="4" w:space="0" w:color="000000"/>
            </w:tcBorders>
          </w:tcPr>
          <w:p w:rsidR="0067511E" w:rsidRDefault="0067511E" w:rsidP="00C7482B">
            <w:pPr>
              <w:pStyle w:val="a3"/>
              <w:snapToGrid w:val="0"/>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 экологии и химического производства (1 ч)</w:t>
            </w:r>
          </w:p>
        </w:tc>
      </w:tr>
      <w:tr w:rsidR="0067511E" w:rsidRPr="00E75BA9" w:rsidTr="00C7482B">
        <w:tc>
          <w:tcPr>
            <w:tcW w:w="988"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1 (68)</w:t>
            </w:r>
          </w:p>
        </w:tc>
        <w:tc>
          <w:tcPr>
            <w:tcW w:w="5385"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r>
              <w:rPr>
                <w:rFonts w:ascii="Times New Roman" w:hAnsi="Times New Roman" w:cs="Times New Roman"/>
                <w:sz w:val="24"/>
                <w:szCs w:val="24"/>
              </w:rPr>
              <w:t>Анализ контрольной работы. Направления развития химических и металлургических производств.</w:t>
            </w:r>
          </w:p>
        </w:tc>
        <w:tc>
          <w:tcPr>
            <w:tcW w:w="1843" w:type="dxa"/>
            <w:tcBorders>
              <w:top w:val="single" w:sz="4" w:space="0" w:color="000000"/>
              <w:left w:val="single" w:sz="4" w:space="0" w:color="000000"/>
              <w:bottom w:val="single" w:sz="4" w:space="0" w:color="000000"/>
            </w:tcBorders>
          </w:tcPr>
          <w:p w:rsidR="0067511E" w:rsidRDefault="0067511E" w:rsidP="00C7482B">
            <w:pPr>
              <w:pStyle w:val="a3"/>
              <w:snapToGrid w:val="0"/>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67511E" w:rsidRDefault="0067511E" w:rsidP="00C7482B">
            <w:pPr>
              <w:pStyle w:val="a3"/>
              <w:snapToGrid w:val="0"/>
              <w:rPr>
                <w:rFonts w:ascii="Times New Roman" w:hAnsi="Times New Roman" w:cs="Times New Roman"/>
                <w:sz w:val="24"/>
                <w:szCs w:val="24"/>
              </w:rPr>
            </w:pPr>
          </w:p>
        </w:tc>
      </w:tr>
    </w:tbl>
    <w:p w:rsidR="0067511E" w:rsidRDefault="0067511E" w:rsidP="002245E4">
      <w:pPr>
        <w:rPr>
          <w:rFonts w:ascii="Times New Roman" w:hAnsi="Times New Roman"/>
          <w:b/>
          <w:sz w:val="24"/>
          <w:szCs w:val="24"/>
        </w:rPr>
      </w:pPr>
    </w:p>
    <w:p w:rsidR="0067511E" w:rsidRDefault="0067511E" w:rsidP="002245E4">
      <w:pPr>
        <w:rPr>
          <w:rFonts w:ascii="Times New Roman" w:hAnsi="Times New Roman"/>
          <w:b/>
          <w:sz w:val="24"/>
          <w:szCs w:val="24"/>
        </w:rPr>
      </w:pPr>
    </w:p>
    <w:p w:rsidR="0067511E" w:rsidRDefault="0067511E" w:rsidP="002245E4">
      <w:pPr>
        <w:rPr>
          <w:rFonts w:ascii="Times New Roman" w:hAnsi="Times New Roman"/>
          <w:b/>
          <w:sz w:val="24"/>
          <w:szCs w:val="24"/>
        </w:rPr>
      </w:pPr>
    </w:p>
    <w:sectPr w:rsidR="0067511E" w:rsidSect="006B7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OpenSymbol">
    <w:panose1 w:val="0501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ascii="Symbol" w:hAnsi="Symbol"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6EA7B2D"/>
    <w:multiLevelType w:val="multilevel"/>
    <w:tmpl w:val="8B06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D04A6"/>
    <w:multiLevelType w:val="multilevel"/>
    <w:tmpl w:val="906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53007"/>
    <w:multiLevelType w:val="multilevel"/>
    <w:tmpl w:val="5B00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A29F0"/>
    <w:multiLevelType w:val="multilevel"/>
    <w:tmpl w:val="26D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17283"/>
    <w:multiLevelType w:val="multilevel"/>
    <w:tmpl w:val="998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6A2B2D"/>
    <w:multiLevelType w:val="multilevel"/>
    <w:tmpl w:val="4AB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D492E"/>
    <w:multiLevelType w:val="multilevel"/>
    <w:tmpl w:val="3F14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E01C8"/>
    <w:multiLevelType w:val="multilevel"/>
    <w:tmpl w:val="104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13"/>
  </w:num>
  <w:num w:numId="5">
    <w:abstractNumId w:val="9"/>
  </w:num>
  <w:num w:numId="6">
    <w:abstractNumId w:val="11"/>
  </w:num>
  <w:num w:numId="7">
    <w:abstractNumId w:val="7"/>
  </w:num>
  <w:num w:numId="8">
    <w:abstractNumId w:val="12"/>
  </w:num>
  <w:num w:numId="9">
    <w:abstractNumId w:val="14"/>
  </w:num>
  <w:num w:numId="10">
    <w:abstractNumId w:val="0"/>
  </w:num>
  <w:num w:numId="11">
    <w:abstractNumId w:val="2"/>
  </w:num>
  <w:num w:numId="12">
    <w:abstractNumId w:val="3"/>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5E4"/>
    <w:rsid w:val="000160E9"/>
    <w:rsid w:val="001D05E2"/>
    <w:rsid w:val="002245E4"/>
    <w:rsid w:val="00226653"/>
    <w:rsid w:val="004730AF"/>
    <w:rsid w:val="005154C7"/>
    <w:rsid w:val="00547124"/>
    <w:rsid w:val="0067511E"/>
    <w:rsid w:val="006B792E"/>
    <w:rsid w:val="009C51C3"/>
    <w:rsid w:val="00A8185C"/>
    <w:rsid w:val="00C372A7"/>
    <w:rsid w:val="00C73A90"/>
    <w:rsid w:val="00C7482B"/>
    <w:rsid w:val="00CD074F"/>
    <w:rsid w:val="00E75BA9"/>
    <w:rsid w:val="00F35E7D"/>
    <w:rsid w:val="00F46F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E4"/>
    <w:pPr>
      <w:spacing w:after="200" w:line="276" w:lineRule="auto"/>
    </w:pPr>
    <w:rPr>
      <w:rFonts w:eastAsia="Times New Roman"/>
      <w:lang w:eastAsia="en-US"/>
    </w:rPr>
  </w:style>
  <w:style w:type="paragraph" w:styleId="1">
    <w:name w:val="heading 1"/>
    <w:basedOn w:val="a"/>
    <w:next w:val="a"/>
    <w:link w:val="10"/>
    <w:uiPriority w:val="99"/>
    <w:qFormat/>
    <w:rsid w:val="002245E4"/>
    <w:pPr>
      <w:keepNext/>
      <w:keepLines/>
      <w:widowControl w:val="0"/>
      <w:tabs>
        <w:tab w:val="left" w:pos="0"/>
        <w:tab w:val="num" w:pos="720"/>
      </w:tabs>
      <w:suppressAutoHyphens/>
      <w:autoSpaceDE w:val="0"/>
      <w:spacing w:before="480" w:after="0" w:line="100" w:lineRule="atLeast"/>
      <w:ind w:left="720" w:hanging="360"/>
      <w:outlineLvl w:val="0"/>
    </w:pPr>
    <w:rPr>
      <w:rFonts w:ascii="Cambria" w:hAnsi="Cambria"/>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5E4"/>
    <w:rPr>
      <w:rFonts w:ascii="Cambria" w:hAnsi="Cambria" w:cs="Times New Roman"/>
      <w:b/>
      <w:bCs/>
      <w:color w:val="365F91"/>
      <w:sz w:val="28"/>
      <w:szCs w:val="28"/>
      <w:lang w:eastAsia="ar-SA" w:bidi="ar-SA"/>
    </w:rPr>
  </w:style>
  <w:style w:type="paragraph" w:customStyle="1" w:styleId="4">
    <w:name w:val="заголовок 4"/>
    <w:basedOn w:val="a"/>
    <w:next w:val="a"/>
    <w:uiPriority w:val="99"/>
    <w:rsid w:val="002245E4"/>
    <w:pPr>
      <w:keepNext/>
      <w:autoSpaceDE w:val="0"/>
      <w:spacing w:after="0" w:line="240" w:lineRule="auto"/>
      <w:jc w:val="both"/>
    </w:pPr>
    <w:rPr>
      <w:rFonts w:ascii="Times New Roman" w:eastAsia="Calibri" w:hAnsi="Times New Roman"/>
      <w:i/>
      <w:iCs/>
      <w:sz w:val="28"/>
      <w:szCs w:val="28"/>
      <w:lang w:eastAsia="ar-SA"/>
    </w:rPr>
  </w:style>
  <w:style w:type="paragraph" w:customStyle="1" w:styleId="ConsPlusNormal">
    <w:name w:val="ConsPlusNormal"/>
    <w:uiPriority w:val="99"/>
    <w:rsid w:val="002245E4"/>
    <w:pPr>
      <w:widowControl w:val="0"/>
      <w:autoSpaceDE w:val="0"/>
      <w:autoSpaceDN w:val="0"/>
      <w:adjustRightInd w:val="0"/>
    </w:pPr>
    <w:rPr>
      <w:rFonts w:ascii="Arial" w:hAnsi="Arial" w:cs="Arial"/>
      <w:sz w:val="20"/>
      <w:szCs w:val="20"/>
    </w:rPr>
  </w:style>
  <w:style w:type="paragraph" w:styleId="a3">
    <w:name w:val="No Spacing"/>
    <w:uiPriority w:val="99"/>
    <w:qFormat/>
    <w:rsid w:val="002245E4"/>
    <w:pPr>
      <w:suppressAutoHyphens/>
    </w:pPr>
    <w:rPr>
      <w:rFonts w:cs="Calibri"/>
      <w:lang w:eastAsia="ar-SA"/>
    </w:rPr>
  </w:style>
  <w:style w:type="character" w:styleId="a4">
    <w:name w:val="Hyperlink"/>
    <w:basedOn w:val="a0"/>
    <w:uiPriority w:val="99"/>
    <w:semiHidden/>
    <w:rsid w:val="002245E4"/>
    <w:rPr>
      <w:rFonts w:cs="Times New Roman"/>
      <w:color w:val="2B98B7"/>
      <w:sz w:val="18"/>
      <w:szCs w:val="18"/>
      <w:u w:val="none"/>
      <w:effect w:val="none"/>
    </w:rPr>
  </w:style>
  <w:style w:type="paragraph" w:styleId="a5">
    <w:name w:val="Normal (Web)"/>
    <w:basedOn w:val="a"/>
    <w:uiPriority w:val="99"/>
    <w:semiHidden/>
    <w:rsid w:val="002245E4"/>
    <w:pPr>
      <w:spacing w:before="76" w:after="152" w:line="240" w:lineRule="auto"/>
    </w:pPr>
    <w:rPr>
      <w:rFonts w:ascii="Times New Roman" w:hAnsi="Times New Roman"/>
      <w:sz w:val="24"/>
      <w:szCs w:val="24"/>
      <w:lang w:eastAsia="ru-RU"/>
    </w:rPr>
  </w:style>
  <w:style w:type="character" w:styleId="a6">
    <w:name w:val="Strong"/>
    <w:basedOn w:val="a0"/>
    <w:uiPriority w:val="99"/>
    <w:qFormat/>
    <w:rsid w:val="002245E4"/>
    <w:rPr>
      <w:rFonts w:cs="Times New Roman"/>
      <w:b/>
      <w:bCs/>
    </w:rPr>
  </w:style>
  <w:style w:type="paragraph" w:styleId="a7">
    <w:name w:val="Balloon Text"/>
    <w:basedOn w:val="a"/>
    <w:link w:val="a8"/>
    <w:uiPriority w:val="99"/>
    <w:semiHidden/>
    <w:rsid w:val="002245E4"/>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locked/>
    <w:rsid w:val="002245E4"/>
    <w:rPr>
      <w:rFonts w:ascii="Tahoma" w:hAnsi="Tahoma" w:cs="Tahoma"/>
      <w:sz w:val="16"/>
      <w:szCs w:val="16"/>
    </w:rPr>
  </w:style>
  <w:style w:type="character" w:customStyle="1" w:styleId="WW8Num2z0">
    <w:name w:val="WW8Num2z0"/>
    <w:uiPriority w:val="99"/>
    <w:rsid w:val="002245E4"/>
    <w:rPr>
      <w:rFonts w:ascii="Wingdings" w:hAnsi="Wingdings"/>
    </w:rPr>
  </w:style>
  <w:style w:type="character" w:customStyle="1" w:styleId="WW8Num3z0">
    <w:name w:val="WW8Num3z0"/>
    <w:uiPriority w:val="99"/>
    <w:rsid w:val="002245E4"/>
    <w:rPr>
      <w:rFonts w:ascii="Symbol" w:hAnsi="Symbol"/>
    </w:rPr>
  </w:style>
  <w:style w:type="character" w:customStyle="1" w:styleId="WW8Num10z0">
    <w:name w:val="WW8Num10z0"/>
    <w:uiPriority w:val="99"/>
    <w:rsid w:val="002245E4"/>
    <w:rPr>
      <w:rFonts w:ascii="Symbol" w:hAnsi="Symbol"/>
    </w:rPr>
  </w:style>
  <w:style w:type="character" w:customStyle="1" w:styleId="2">
    <w:name w:val="Основной шрифт абзаца2"/>
    <w:uiPriority w:val="99"/>
    <w:rsid w:val="002245E4"/>
  </w:style>
  <w:style w:type="character" w:customStyle="1" w:styleId="Absatz-Standardschriftart">
    <w:name w:val="Absatz-Standardschriftart"/>
    <w:uiPriority w:val="99"/>
    <w:rsid w:val="002245E4"/>
  </w:style>
  <w:style w:type="character" w:customStyle="1" w:styleId="WW-Absatz-Standardschriftart">
    <w:name w:val="WW-Absatz-Standardschriftart"/>
    <w:uiPriority w:val="99"/>
    <w:rsid w:val="002245E4"/>
  </w:style>
  <w:style w:type="character" w:customStyle="1" w:styleId="WW-Absatz-Standardschriftart1">
    <w:name w:val="WW-Absatz-Standardschriftart1"/>
    <w:uiPriority w:val="99"/>
    <w:rsid w:val="002245E4"/>
  </w:style>
  <w:style w:type="character" w:customStyle="1" w:styleId="WW8Num1z0">
    <w:name w:val="WW8Num1z0"/>
    <w:uiPriority w:val="99"/>
    <w:rsid w:val="002245E4"/>
    <w:rPr>
      <w:rFonts w:ascii="Cambria" w:hAnsi="Cambria"/>
      <w:i/>
    </w:rPr>
  </w:style>
  <w:style w:type="character" w:customStyle="1" w:styleId="WW8Num1z1">
    <w:name w:val="WW8Num1z1"/>
    <w:uiPriority w:val="99"/>
    <w:rsid w:val="002245E4"/>
    <w:rPr>
      <w:rFonts w:ascii="Courier New" w:hAnsi="Courier New"/>
    </w:rPr>
  </w:style>
  <w:style w:type="character" w:customStyle="1" w:styleId="WW8Num1z2">
    <w:name w:val="WW8Num1z2"/>
    <w:uiPriority w:val="99"/>
    <w:rsid w:val="002245E4"/>
    <w:rPr>
      <w:rFonts w:ascii="Wingdings" w:hAnsi="Wingdings"/>
    </w:rPr>
  </w:style>
  <w:style w:type="character" w:customStyle="1" w:styleId="WW8Num1z3">
    <w:name w:val="WW8Num1z3"/>
    <w:uiPriority w:val="99"/>
    <w:rsid w:val="002245E4"/>
    <w:rPr>
      <w:rFonts w:ascii="Symbol" w:hAnsi="Symbol"/>
    </w:rPr>
  </w:style>
  <w:style w:type="character" w:customStyle="1" w:styleId="WW8Num2z1">
    <w:name w:val="WW8Num2z1"/>
    <w:uiPriority w:val="99"/>
    <w:rsid w:val="002245E4"/>
    <w:rPr>
      <w:rFonts w:ascii="Courier New" w:hAnsi="Courier New"/>
    </w:rPr>
  </w:style>
  <w:style w:type="character" w:customStyle="1" w:styleId="WW8Num2z3">
    <w:name w:val="WW8Num2z3"/>
    <w:uiPriority w:val="99"/>
    <w:rsid w:val="002245E4"/>
    <w:rPr>
      <w:rFonts w:ascii="Symbol" w:hAnsi="Symbol"/>
    </w:rPr>
  </w:style>
  <w:style w:type="character" w:customStyle="1" w:styleId="WW8Num3z1">
    <w:name w:val="WW8Num3z1"/>
    <w:uiPriority w:val="99"/>
    <w:rsid w:val="002245E4"/>
    <w:rPr>
      <w:rFonts w:ascii="Courier New" w:hAnsi="Courier New"/>
    </w:rPr>
  </w:style>
  <w:style w:type="character" w:customStyle="1" w:styleId="WW8Num3z2">
    <w:name w:val="WW8Num3z2"/>
    <w:uiPriority w:val="99"/>
    <w:rsid w:val="002245E4"/>
    <w:rPr>
      <w:rFonts w:ascii="Wingdings" w:hAnsi="Wingdings"/>
    </w:rPr>
  </w:style>
  <w:style w:type="character" w:customStyle="1" w:styleId="WW8Num6z0">
    <w:name w:val="WW8Num6z0"/>
    <w:uiPriority w:val="99"/>
    <w:rsid w:val="002245E4"/>
    <w:rPr>
      <w:rFonts w:ascii="Symbol" w:hAnsi="Symbol"/>
    </w:rPr>
  </w:style>
  <w:style w:type="character" w:customStyle="1" w:styleId="WW8Num6z1">
    <w:name w:val="WW8Num6z1"/>
    <w:uiPriority w:val="99"/>
    <w:rsid w:val="002245E4"/>
    <w:rPr>
      <w:rFonts w:ascii="Courier New" w:hAnsi="Courier New"/>
    </w:rPr>
  </w:style>
  <w:style w:type="character" w:customStyle="1" w:styleId="WW8Num6z2">
    <w:name w:val="WW8Num6z2"/>
    <w:uiPriority w:val="99"/>
    <w:rsid w:val="002245E4"/>
    <w:rPr>
      <w:rFonts w:ascii="Wingdings" w:hAnsi="Wingdings"/>
    </w:rPr>
  </w:style>
  <w:style w:type="character" w:customStyle="1" w:styleId="WW8Num9z0">
    <w:name w:val="WW8Num9z0"/>
    <w:uiPriority w:val="99"/>
    <w:rsid w:val="002245E4"/>
    <w:rPr>
      <w:rFonts w:ascii="Times New Roman" w:hAnsi="Times New Roman"/>
    </w:rPr>
  </w:style>
  <w:style w:type="character" w:customStyle="1" w:styleId="WW8Num10z1">
    <w:name w:val="WW8Num10z1"/>
    <w:uiPriority w:val="99"/>
    <w:rsid w:val="002245E4"/>
    <w:rPr>
      <w:rFonts w:ascii="Courier New" w:hAnsi="Courier New"/>
    </w:rPr>
  </w:style>
  <w:style w:type="character" w:customStyle="1" w:styleId="WW8Num10z2">
    <w:name w:val="WW8Num10z2"/>
    <w:uiPriority w:val="99"/>
    <w:rsid w:val="002245E4"/>
    <w:rPr>
      <w:rFonts w:ascii="Wingdings" w:hAnsi="Wingdings"/>
    </w:rPr>
  </w:style>
  <w:style w:type="character" w:customStyle="1" w:styleId="WW8Num11z0">
    <w:name w:val="WW8Num11z0"/>
    <w:uiPriority w:val="99"/>
    <w:rsid w:val="002245E4"/>
    <w:rPr>
      <w:rFonts w:ascii="Symbol" w:hAnsi="Symbol"/>
    </w:rPr>
  </w:style>
  <w:style w:type="character" w:customStyle="1" w:styleId="WW8Num11z1">
    <w:name w:val="WW8Num11z1"/>
    <w:uiPriority w:val="99"/>
    <w:rsid w:val="002245E4"/>
    <w:rPr>
      <w:rFonts w:ascii="Courier New" w:hAnsi="Courier New"/>
    </w:rPr>
  </w:style>
  <w:style w:type="character" w:customStyle="1" w:styleId="WW8Num11z2">
    <w:name w:val="WW8Num11z2"/>
    <w:uiPriority w:val="99"/>
    <w:rsid w:val="002245E4"/>
    <w:rPr>
      <w:rFonts w:ascii="Wingdings" w:hAnsi="Wingdings"/>
    </w:rPr>
  </w:style>
  <w:style w:type="character" w:customStyle="1" w:styleId="WW8Num12z0">
    <w:name w:val="WW8Num12z0"/>
    <w:uiPriority w:val="99"/>
    <w:rsid w:val="002245E4"/>
    <w:rPr>
      <w:rFonts w:ascii="Times New Roman" w:hAnsi="Times New Roman"/>
    </w:rPr>
  </w:style>
  <w:style w:type="character" w:customStyle="1" w:styleId="WW8Num13z0">
    <w:name w:val="WW8Num13z0"/>
    <w:uiPriority w:val="99"/>
    <w:rsid w:val="002245E4"/>
    <w:rPr>
      <w:rFonts w:ascii="Symbol" w:hAnsi="Symbol"/>
    </w:rPr>
  </w:style>
  <w:style w:type="character" w:customStyle="1" w:styleId="WW8Num13z1">
    <w:name w:val="WW8Num13z1"/>
    <w:uiPriority w:val="99"/>
    <w:rsid w:val="002245E4"/>
    <w:rPr>
      <w:rFonts w:ascii="Courier New" w:hAnsi="Courier New"/>
    </w:rPr>
  </w:style>
  <w:style w:type="character" w:customStyle="1" w:styleId="WW8Num13z2">
    <w:name w:val="WW8Num13z2"/>
    <w:uiPriority w:val="99"/>
    <w:rsid w:val="002245E4"/>
    <w:rPr>
      <w:rFonts w:ascii="Wingdings" w:hAnsi="Wingdings"/>
    </w:rPr>
  </w:style>
  <w:style w:type="character" w:customStyle="1" w:styleId="WW8Num16z0">
    <w:name w:val="WW8Num16z0"/>
    <w:uiPriority w:val="99"/>
    <w:rsid w:val="002245E4"/>
    <w:rPr>
      <w:rFonts w:eastAsia="Times New Roman"/>
      <w:sz w:val="28"/>
    </w:rPr>
  </w:style>
  <w:style w:type="character" w:customStyle="1" w:styleId="WW8Num16z1">
    <w:name w:val="WW8Num16z1"/>
    <w:uiPriority w:val="99"/>
    <w:rsid w:val="002245E4"/>
  </w:style>
  <w:style w:type="character" w:customStyle="1" w:styleId="WW8Num17z0">
    <w:name w:val="WW8Num17z0"/>
    <w:uiPriority w:val="99"/>
    <w:rsid w:val="002245E4"/>
    <w:rPr>
      <w:rFonts w:ascii="Wingdings" w:hAnsi="Wingdings"/>
    </w:rPr>
  </w:style>
  <w:style w:type="character" w:customStyle="1" w:styleId="WW8Num17z1">
    <w:name w:val="WW8Num17z1"/>
    <w:uiPriority w:val="99"/>
    <w:rsid w:val="002245E4"/>
    <w:rPr>
      <w:rFonts w:ascii="Courier New" w:hAnsi="Courier New"/>
    </w:rPr>
  </w:style>
  <w:style w:type="character" w:customStyle="1" w:styleId="WW8Num17z3">
    <w:name w:val="WW8Num17z3"/>
    <w:uiPriority w:val="99"/>
    <w:rsid w:val="002245E4"/>
    <w:rPr>
      <w:rFonts w:ascii="Symbol" w:hAnsi="Symbol"/>
    </w:rPr>
  </w:style>
  <w:style w:type="character" w:customStyle="1" w:styleId="WW8Num19z0">
    <w:name w:val="WW8Num19z0"/>
    <w:uiPriority w:val="99"/>
    <w:rsid w:val="002245E4"/>
    <w:rPr>
      <w:rFonts w:ascii="Symbol" w:hAnsi="Symbol"/>
    </w:rPr>
  </w:style>
  <w:style w:type="character" w:customStyle="1" w:styleId="WW8Num19z1">
    <w:name w:val="WW8Num19z1"/>
    <w:uiPriority w:val="99"/>
    <w:rsid w:val="002245E4"/>
    <w:rPr>
      <w:rFonts w:ascii="Courier New" w:hAnsi="Courier New"/>
    </w:rPr>
  </w:style>
  <w:style w:type="character" w:customStyle="1" w:styleId="WW8Num19z2">
    <w:name w:val="WW8Num19z2"/>
    <w:uiPriority w:val="99"/>
    <w:rsid w:val="002245E4"/>
    <w:rPr>
      <w:rFonts w:ascii="Wingdings" w:hAnsi="Wingdings"/>
    </w:rPr>
  </w:style>
  <w:style w:type="character" w:customStyle="1" w:styleId="11">
    <w:name w:val="Основной шрифт абзаца1"/>
    <w:uiPriority w:val="99"/>
    <w:rsid w:val="002245E4"/>
  </w:style>
  <w:style w:type="character" w:customStyle="1" w:styleId="dash041e005f0431005f044b005f0447005f043d005f044b005f0439005f005fchar1char1">
    <w:name w:val="dash041e_005f0431_005f044b_005f0447_005f043d_005f044b_005f0439_005f_005fchar1__char1"/>
    <w:uiPriority w:val="99"/>
    <w:rsid w:val="002245E4"/>
    <w:rPr>
      <w:rFonts w:ascii="Times New Roman" w:hAnsi="Times New Roman"/>
      <w:sz w:val="24"/>
      <w:u w:val="none"/>
    </w:rPr>
  </w:style>
  <w:style w:type="character" w:customStyle="1" w:styleId="ol-foreground">
    <w:name w:val="ol-foreground Знак"/>
    <w:uiPriority w:val="99"/>
    <w:rsid w:val="002245E4"/>
    <w:rPr>
      <w:sz w:val="24"/>
      <w:lang w:val="ru-RU" w:eastAsia="ar-SA" w:bidi="ar-SA"/>
    </w:rPr>
  </w:style>
  <w:style w:type="character" w:customStyle="1" w:styleId="FontStyle12">
    <w:name w:val="Font Style12"/>
    <w:uiPriority w:val="99"/>
    <w:rsid w:val="002245E4"/>
    <w:rPr>
      <w:rFonts w:ascii="Times New Roman" w:hAnsi="Times New Roman"/>
      <w:b/>
      <w:sz w:val="28"/>
    </w:rPr>
  </w:style>
  <w:style w:type="character" w:customStyle="1" w:styleId="a9">
    <w:name w:val="Текст сноски Знак"/>
    <w:uiPriority w:val="99"/>
    <w:rsid w:val="002245E4"/>
    <w:rPr>
      <w:lang w:val="en-US"/>
    </w:rPr>
  </w:style>
  <w:style w:type="character" w:customStyle="1" w:styleId="aa">
    <w:name w:val="Маркеры списка"/>
    <w:uiPriority w:val="99"/>
    <w:rsid w:val="002245E4"/>
    <w:rPr>
      <w:rFonts w:ascii="OpenSymbol" w:hAnsi="OpenSymbol"/>
    </w:rPr>
  </w:style>
  <w:style w:type="paragraph" w:customStyle="1" w:styleId="ab">
    <w:name w:val="Заголовок"/>
    <w:basedOn w:val="a"/>
    <w:next w:val="ac"/>
    <w:uiPriority w:val="99"/>
    <w:rsid w:val="002245E4"/>
    <w:pPr>
      <w:keepNext/>
      <w:suppressAutoHyphens/>
      <w:spacing w:before="240" w:after="120"/>
    </w:pPr>
    <w:rPr>
      <w:rFonts w:ascii="Arial" w:eastAsia="SimSun" w:hAnsi="Arial" w:cs="Mangal"/>
      <w:sz w:val="28"/>
      <w:szCs w:val="28"/>
      <w:lang w:eastAsia="ar-SA"/>
    </w:rPr>
  </w:style>
  <w:style w:type="paragraph" w:styleId="ac">
    <w:name w:val="Body Text"/>
    <w:basedOn w:val="a"/>
    <w:link w:val="ad"/>
    <w:uiPriority w:val="99"/>
    <w:rsid w:val="002245E4"/>
    <w:pPr>
      <w:suppressAutoHyphens/>
      <w:spacing w:after="120"/>
    </w:pPr>
    <w:rPr>
      <w:rFonts w:cs="Calibri"/>
      <w:lang w:eastAsia="ar-SA"/>
    </w:rPr>
  </w:style>
  <w:style w:type="character" w:customStyle="1" w:styleId="ad">
    <w:name w:val="Основной текст Знак"/>
    <w:basedOn w:val="a0"/>
    <w:link w:val="ac"/>
    <w:uiPriority w:val="99"/>
    <w:locked/>
    <w:rsid w:val="002245E4"/>
    <w:rPr>
      <w:rFonts w:ascii="Calibri" w:hAnsi="Calibri" w:cs="Calibri"/>
      <w:lang w:eastAsia="ar-SA" w:bidi="ar-SA"/>
    </w:rPr>
  </w:style>
  <w:style w:type="paragraph" w:styleId="ae">
    <w:name w:val="List"/>
    <w:basedOn w:val="ac"/>
    <w:uiPriority w:val="99"/>
    <w:rsid w:val="002245E4"/>
    <w:rPr>
      <w:rFonts w:ascii="Arial" w:hAnsi="Arial" w:cs="Mangal"/>
    </w:rPr>
  </w:style>
  <w:style w:type="paragraph" w:customStyle="1" w:styleId="20">
    <w:name w:val="Название2"/>
    <w:basedOn w:val="a"/>
    <w:uiPriority w:val="99"/>
    <w:rsid w:val="002245E4"/>
    <w:pPr>
      <w:suppressLineNumbers/>
      <w:suppressAutoHyphens/>
      <w:spacing w:before="120" w:after="120"/>
    </w:pPr>
    <w:rPr>
      <w:rFonts w:ascii="Arial" w:hAnsi="Arial" w:cs="Mangal"/>
      <w:i/>
      <w:iCs/>
      <w:sz w:val="20"/>
      <w:szCs w:val="24"/>
      <w:lang w:eastAsia="ar-SA"/>
    </w:rPr>
  </w:style>
  <w:style w:type="paragraph" w:customStyle="1" w:styleId="21">
    <w:name w:val="Указатель2"/>
    <w:basedOn w:val="a"/>
    <w:uiPriority w:val="99"/>
    <w:rsid w:val="002245E4"/>
    <w:pPr>
      <w:suppressLineNumbers/>
      <w:suppressAutoHyphens/>
    </w:pPr>
    <w:rPr>
      <w:rFonts w:ascii="Arial" w:hAnsi="Arial" w:cs="Mangal"/>
      <w:lang w:eastAsia="ar-SA"/>
    </w:rPr>
  </w:style>
  <w:style w:type="paragraph" w:styleId="af">
    <w:name w:val="Title"/>
    <w:basedOn w:val="ab"/>
    <w:next w:val="af0"/>
    <w:link w:val="af1"/>
    <w:uiPriority w:val="99"/>
    <w:qFormat/>
    <w:rsid w:val="002245E4"/>
  </w:style>
  <w:style w:type="character" w:customStyle="1" w:styleId="af1">
    <w:name w:val="Название Знак"/>
    <w:basedOn w:val="a0"/>
    <w:link w:val="af"/>
    <w:uiPriority w:val="99"/>
    <w:locked/>
    <w:rsid w:val="002245E4"/>
    <w:rPr>
      <w:rFonts w:ascii="Arial" w:eastAsia="SimSun" w:hAnsi="Arial" w:cs="Mangal"/>
      <w:sz w:val="28"/>
      <w:szCs w:val="28"/>
      <w:lang w:eastAsia="ar-SA" w:bidi="ar-SA"/>
    </w:rPr>
  </w:style>
  <w:style w:type="paragraph" w:styleId="af0">
    <w:name w:val="Subtitle"/>
    <w:basedOn w:val="ab"/>
    <w:next w:val="ac"/>
    <w:link w:val="af2"/>
    <w:uiPriority w:val="99"/>
    <w:qFormat/>
    <w:rsid w:val="002245E4"/>
    <w:pPr>
      <w:jc w:val="center"/>
    </w:pPr>
    <w:rPr>
      <w:i/>
      <w:iCs/>
    </w:rPr>
  </w:style>
  <w:style w:type="character" w:customStyle="1" w:styleId="af2">
    <w:name w:val="Подзаголовок Знак"/>
    <w:basedOn w:val="a0"/>
    <w:link w:val="af0"/>
    <w:uiPriority w:val="99"/>
    <w:locked/>
    <w:rsid w:val="002245E4"/>
    <w:rPr>
      <w:rFonts w:ascii="Arial" w:eastAsia="SimSun" w:hAnsi="Arial" w:cs="Mangal"/>
      <w:i/>
      <w:iCs/>
      <w:sz w:val="28"/>
      <w:szCs w:val="28"/>
      <w:lang w:eastAsia="ar-SA" w:bidi="ar-SA"/>
    </w:rPr>
  </w:style>
  <w:style w:type="paragraph" w:customStyle="1" w:styleId="12">
    <w:name w:val="Название1"/>
    <w:basedOn w:val="a"/>
    <w:uiPriority w:val="99"/>
    <w:rsid w:val="002245E4"/>
    <w:pPr>
      <w:suppressLineNumbers/>
      <w:suppressAutoHyphens/>
      <w:spacing w:before="120" w:after="120"/>
    </w:pPr>
    <w:rPr>
      <w:rFonts w:ascii="Arial" w:hAnsi="Arial" w:cs="Mangal"/>
      <w:i/>
      <w:iCs/>
      <w:sz w:val="20"/>
      <w:szCs w:val="24"/>
      <w:lang w:eastAsia="ar-SA"/>
    </w:rPr>
  </w:style>
  <w:style w:type="paragraph" w:customStyle="1" w:styleId="13">
    <w:name w:val="Указатель1"/>
    <w:basedOn w:val="a"/>
    <w:uiPriority w:val="99"/>
    <w:rsid w:val="002245E4"/>
    <w:pPr>
      <w:suppressLineNumbers/>
      <w:suppressAutoHyphens/>
    </w:pPr>
    <w:rPr>
      <w:rFonts w:ascii="Arial" w:hAnsi="Arial" w:cs="Mangal"/>
      <w:lang w:eastAsia="ar-SA"/>
    </w:rPr>
  </w:style>
  <w:style w:type="paragraph" w:customStyle="1" w:styleId="14">
    <w:name w:val="Абзац списка1"/>
    <w:basedOn w:val="a"/>
    <w:uiPriority w:val="99"/>
    <w:rsid w:val="002245E4"/>
    <w:pPr>
      <w:widowControl w:val="0"/>
      <w:suppressAutoHyphens/>
      <w:autoSpaceDE w:val="0"/>
      <w:spacing w:after="0" w:line="100" w:lineRule="atLeast"/>
      <w:ind w:left="720"/>
    </w:pPr>
    <w:rPr>
      <w:rFonts w:ascii="Times New Roman" w:hAnsi="Times New Roman"/>
      <w:sz w:val="20"/>
      <w:szCs w:val="20"/>
      <w:lang w:eastAsia="ar-SA"/>
    </w:rPr>
  </w:style>
  <w:style w:type="paragraph" w:customStyle="1" w:styleId="af3">
    <w:name w:val="Знак Знак Знак Знак"/>
    <w:basedOn w:val="a"/>
    <w:uiPriority w:val="99"/>
    <w:rsid w:val="002245E4"/>
    <w:pPr>
      <w:suppressAutoHyphens/>
      <w:spacing w:after="160" w:line="240" w:lineRule="exact"/>
    </w:pPr>
    <w:rPr>
      <w:rFonts w:ascii="Verdana" w:hAnsi="Verdana"/>
      <w:sz w:val="20"/>
      <w:szCs w:val="20"/>
      <w:lang w:val="en-US" w:eastAsia="ar-SA"/>
    </w:rPr>
  </w:style>
  <w:style w:type="paragraph" w:customStyle="1" w:styleId="style56">
    <w:name w:val="style56"/>
    <w:basedOn w:val="a"/>
    <w:uiPriority w:val="99"/>
    <w:rsid w:val="002245E4"/>
    <w:pPr>
      <w:suppressAutoHyphens/>
      <w:spacing w:before="280" w:after="280" w:line="100" w:lineRule="atLeast"/>
    </w:pPr>
    <w:rPr>
      <w:rFonts w:ascii="Times New Roman" w:hAnsi="Times New Roman"/>
      <w:sz w:val="24"/>
      <w:szCs w:val="24"/>
      <w:lang w:eastAsia="ar-SA"/>
    </w:rPr>
  </w:style>
  <w:style w:type="paragraph" w:customStyle="1" w:styleId="af4">
    <w:name w:val="Содержимое таблицы"/>
    <w:basedOn w:val="a"/>
    <w:uiPriority w:val="99"/>
    <w:rsid w:val="002245E4"/>
    <w:pPr>
      <w:suppressLineNumbers/>
      <w:suppressAutoHyphens/>
    </w:pPr>
    <w:rPr>
      <w:rFonts w:cs="Calibri"/>
      <w:lang w:eastAsia="ar-SA"/>
    </w:rPr>
  </w:style>
  <w:style w:type="paragraph" w:customStyle="1" w:styleId="af5">
    <w:name w:val="Заголовок таблицы"/>
    <w:basedOn w:val="af4"/>
    <w:uiPriority w:val="99"/>
    <w:rsid w:val="002245E4"/>
    <w:pPr>
      <w:jc w:val="center"/>
    </w:pPr>
    <w:rPr>
      <w:b/>
      <w:bCs/>
    </w:rPr>
  </w:style>
  <w:style w:type="paragraph" w:customStyle="1" w:styleId="15">
    <w:name w:val="Без интервала1"/>
    <w:uiPriority w:val="99"/>
    <w:rsid w:val="002245E4"/>
    <w:pPr>
      <w:widowControl w:val="0"/>
      <w:suppressAutoHyphens/>
    </w:pPr>
    <w:rPr>
      <w:rFonts w:ascii="Arial" w:eastAsia="SimSun" w:hAnsi="Arial" w:cs="Mangal"/>
      <w:sz w:val="20"/>
      <w:szCs w:val="24"/>
      <w:lang w:eastAsia="hi-IN" w:bidi="hi-IN"/>
    </w:rPr>
  </w:style>
  <w:style w:type="paragraph" w:customStyle="1" w:styleId="Style1">
    <w:name w:val="Style1"/>
    <w:basedOn w:val="a"/>
    <w:uiPriority w:val="99"/>
    <w:rsid w:val="002245E4"/>
    <w:pPr>
      <w:widowControl w:val="0"/>
      <w:autoSpaceDE w:val="0"/>
      <w:spacing w:after="0" w:line="240" w:lineRule="auto"/>
    </w:pPr>
    <w:rPr>
      <w:rFonts w:ascii="Times New Roman" w:hAnsi="Times New Roman"/>
      <w:sz w:val="24"/>
      <w:szCs w:val="24"/>
      <w:lang w:eastAsia="ar-SA"/>
    </w:rPr>
  </w:style>
  <w:style w:type="paragraph" w:styleId="af6">
    <w:name w:val="footnote text"/>
    <w:basedOn w:val="a"/>
    <w:link w:val="16"/>
    <w:uiPriority w:val="99"/>
    <w:rsid w:val="002245E4"/>
    <w:pPr>
      <w:overflowPunct w:val="0"/>
      <w:autoSpaceDE w:val="0"/>
      <w:spacing w:after="0" w:line="240" w:lineRule="auto"/>
      <w:ind w:left="284"/>
      <w:textAlignment w:val="baseline"/>
    </w:pPr>
    <w:rPr>
      <w:rFonts w:ascii="Times New Roman" w:hAnsi="Times New Roman"/>
      <w:sz w:val="20"/>
      <w:szCs w:val="20"/>
      <w:lang w:val="en-US" w:eastAsia="ar-SA"/>
    </w:rPr>
  </w:style>
  <w:style w:type="character" w:customStyle="1" w:styleId="16">
    <w:name w:val="Текст сноски Знак1"/>
    <w:basedOn w:val="a0"/>
    <w:link w:val="af6"/>
    <w:uiPriority w:val="99"/>
    <w:locked/>
    <w:rsid w:val="002245E4"/>
    <w:rPr>
      <w:rFonts w:ascii="Times New Roman" w:hAnsi="Times New Roman" w:cs="Times New Roman"/>
      <w:sz w:val="20"/>
      <w:szCs w:val="20"/>
      <w:lang w:val="en-US" w:eastAsia="ar-SA" w:bidi="ar-SA"/>
    </w:rPr>
  </w:style>
  <w:style w:type="paragraph" w:styleId="af7">
    <w:name w:val="List Paragraph"/>
    <w:basedOn w:val="a"/>
    <w:uiPriority w:val="99"/>
    <w:qFormat/>
    <w:rsid w:val="002245E4"/>
    <w:pPr>
      <w:ind w:left="720"/>
    </w:pPr>
    <w:rPr>
      <w:lang w:eastAsia="ar-SA"/>
    </w:rPr>
  </w:style>
  <w:style w:type="paragraph" w:styleId="af8">
    <w:name w:val="header"/>
    <w:basedOn w:val="a"/>
    <w:link w:val="af9"/>
    <w:uiPriority w:val="99"/>
    <w:rsid w:val="002245E4"/>
    <w:pPr>
      <w:tabs>
        <w:tab w:val="center" w:pos="4677"/>
        <w:tab w:val="right" w:pos="9355"/>
      </w:tabs>
      <w:suppressAutoHyphens/>
    </w:pPr>
    <w:rPr>
      <w:rFonts w:cs="Calibri"/>
      <w:lang w:eastAsia="ar-SA"/>
    </w:rPr>
  </w:style>
  <w:style w:type="character" w:customStyle="1" w:styleId="af9">
    <w:name w:val="Верхний колонтитул Знак"/>
    <w:basedOn w:val="a0"/>
    <w:link w:val="af8"/>
    <w:uiPriority w:val="99"/>
    <w:locked/>
    <w:rsid w:val="002245E4"/>
    <w:rPr>
      <w:rFonts w:ascii="Calibri" w:hAnsi="Calibri" w:cs="Calibri"/>
      <w:lang w:eastAsia="ar-SA" w:bidi="ar-SA"/>
    </w:rPr>
  </w:style>
  <w:style w:type="paragraph" w:styleId="afa">
    <w:name w:val="footer"/>
    <w:basedOn w:val="a"/>
    <w:link w:val="afb"/>
    <w:uiPriority w:val="99"/>
    <w:rsid w:val="002245E4"/>
    <w:pPr>
      <w:tabs>
        <w:tab w:val="center" w:pos="4677"/>
        <w:tab w:val="right" w:pos="9355"/>
      </w:tabs>
      <w:suppressAutoHyphens/>
    </w:pPr>
    <w:rPr>
      <w:rFonts w:cs="Calibri"/>
      <w:lang w:eastAsia="ar-SA"/>
    </w:rPr>
  </w:style>
  <w:style w:type="character" w:customStyle="1" w:styleId="afb">
    <w:name w:val="Нижний колонтитул Знак"/>
    <w:basedOn w:val="a0"/>
    <w:link w:val="afa"/>
    <w:uiPriority w:val="99"/>
    <w:locked/>
    <w:rsid w:val="002245E4"/>
    <w:rPr>
      <w:rFonts w:ascii="Calibri" w:hAnsi="Calibri" w:cs="Calibri"/>
      <w:lang w:eastAsia="ar-SA" w:bidi="ar-SA"/>
    </w:rPr>
  </w:style>
  <w:style w:type="table" w:styleId="afc">
    <w:name w:val="Table Grid"/>
    <w:basedOn w:val="a1"/>
    <w:uiPriority w:val="99"/>
    <w:rsid w:val="002245E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uiPriority w:val="99"/>
    <w:rsid w:val="002245E4"/>
    <w:rPr>
      <w:rFonts w:cs="Times New Roman"/>
    </w:rPr>
  </w:style>
</w:styles>
</file>

<file path=word/webSettings.xml><?xml version="1.0" encoding="utf-8"?>
<w:webSettings xmlns:r="http://schemas.openxmlformats.org/officeDocument/2006/relationships" xmlns:w="http://schemas.openxmlformats.org/wordprocessingml/2006/main">
  <w:divs>
    <w:div w:id="2079936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6508</Words>
  <Characters>48102</Characters>
  <Application>Microsoft Office Word</Application>
  <DocSecurity>0</DocSecurity>
  <Lines>400</Lines>
  <Paragraphs>109</Paragraphs>
  <ScaleCrop>false</ScaleCrop>
  <Company>Microsoft</Company>
  <LinksUpToDate>false</LinksUpToDate>
  <CharactersWithSpaces>54501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НОУ Школа "Экология и Диалектика"</cp:lastModifiedBy>
  <cp:revision>5</cp:revision>
  <cp:lastPrinted>2017-10-02T09:29:00Z</cp:lastPrinted>
  <dcterms:created xsi:type="dcterms:W3CDTF">2017-09-01T09:27:00Z</dcterms:created>
  <dcterms:modified xsi:type="dcterms:W3CDTF">2017-10-03T10:20:00Z</dcterms:modified>
</cp:coreProperties>
</file>